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B54B" w14:textId="77777777" w:rsidR="0080770C" w:rsidRPr="000C6424" w:rsidRDefault="0080770C" w:rsidP="0080770C">
      <w:pPr>
        <w:spacing w:after="0" w:line="240" w:lineRule="auto"/>
        <w:jc w:val="right"/>
        <w:rPr>
          <w:rFonts w:ascii="Times New Roman" w:eastAsia="Times New Roman" w:hAnsi="Times New Roman" w:cs="Times New Roman"/>
          <w:bCs/>
          <w:sz w:val="24"/>
          <w:szCs w:val="24"/>
        </w:rPr>
      </w:pPr>
      <w:r w:rsidRPr="000C6424">
        <w:rPr>
          <w:rFonts w:ascii="Times New Roman" w:eastAsia="Times New Roman" w:hAnsi="Times New Roman" w:cs="Times New Roman"/>
          <w:bCs/>
          <w:sz w:val="24"/>
          <w:szCs w:val="24"/>
        </w:rPr>
        <w:t>Утвержден</w:t>
      </w:r>
    </w:p>
    <w:p w14:paraId="76DEA80E" w14:textId="77777777" w:rsidR="0080770C" w:rsidRPr="000C6424" w:rsidRDefault="0080770C" w:rsidP="0080770C">
      <w:pPr>
        <w:suppressAutoHyphens/>
        <w:spacing w:after="0" w:line="240" w:lineRule="auto"/>
        <w:jc w:val="right"/>
        <w:rPr>
          <w:rFonts w:ascii="Times New Roman" w:eastAsia="Times New Roman" w:hAnsi="Times New Roman" w:cs="Times New Roman"/>
          <w:bCs/>
          <w:sz w:val="24"/>
          <w:szCs w:val="24"/>
          <w:lang w:eastAsia="ar-SA"/>
        </w:rPr>
      </w:pPr>
      <w:r w:rsidRPr="000C6424">
        <w:rPr>
          <w:rFonts w:ascii="Times New Roman" w:eastAsia="Times New Roman" w:hAnsi="Times New Roman" w:cs="Times New Roman"/>
          <w:bCs/>
          <w:sz w:val="24"/>
          <w:szCs w:val="24"/>
        </w:rPr>
        <w:t xml:space="preserve">Протоколом №1 </w:t>
      </w:r>
      <w:r w:rsidRPr="000C6424">
        <w:rPr>
          <w:rFonts w:ascii="Times New Roman" w:eastAsia="Times New Roman" w:hAnsi="Times New Roman" w:cs="Times New Roman"/>
          <w:bCs/>
          <w:sz w:val="24"/>
          <w:szCs w:val="24"/>
          <w:lang w:eastAsia="ar-SA"/>
        </w:rPr>
        <w:t>заседания членов Совета</w:t>
      </w:r>
    </w:p>
    <w:p w14:paraId="386F504F" w14:textId="0E582BC0" w:rsidR="0080770C" w:rsidRPr="003C4CF8" w:rsidRDefault="003C4CF8" w:rsidP="003C4CF8">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АНО</w:t>
      </w:r>
      <w:r w:rsidR="0080770C" w:rsidRPr="000C6424">
        <w:rPr>
          <w:rFonts w:ascii="Times New Roman" w:hAnsi="Times New Roman" w:cs="Times New Roman"/>
          <w:sz w:val="24"/>
          <w:szCs w:val="24"/>
        </w:rPr>
        <w:t xml:space="preserve"> «</w:t>
      </w:r>
      <w:r>
        <w:rPr>
          <w:rFonts w:ascii="Times New Roman" w:hAnsi="Times New Roman" w:cs="Times New Roman"/>
          <w:sz w:val="24"/>
          <w:szCs w:val="24"/>
        </w:rPr>
        <w:t>ЦМБ КО</w:t>
      </w:r>
      <w:r w:rsidR="0080770C">
        <w:rPr>
          <w:rFonts w:ascii="Times New Roman" w:hAnsi="Times New Roman" w:cs="Times New Roman"/>
          <w:sz w:val="24"/>
          <w:szCs w:val="24"/>
        </w:rPr>
        <w:t>»</w:t>
      </w:r>
      <w:r w:rsidR="0080770C" w:rsidRPr="00007A1A">
        <w:rPr>
          <w:rFonts w:ascii="Times New Roman" w:eastAsia="Times New Roman" w:hAnsi="Times New Roman" w:cs="Times New Roman"/>
          <w:lang w:eastAsia="ar-SA"/>
        </w:rPr>
        <w:t xml:space="preserve"> </w:t>
      </w:r>
      <w:r w:rsidR="0080770C" w:rsidRPr="00792329">
        <w:rPr>
          <w:rFonts w:ascii="Times New Roman" w:eastAsia="Times New Roman" w:hAnsi="Times New Roman" w:cs="Times New Roman"/>
          <w:bCs/>
          <w:lang w:eastAsia="ar-SA"/>
        </w:rPr>
        <w:t xml:space="preserve"> </w:t>
      </w:r>
    </w:p>
    <w:p w14:paraId="2168B1EE" w14:textId="77777777" w:rsidR="0080770C" w:rsidRDefault="0080770C" w:rsidP="0080770C">
      <w:pPr>
        <w:spacing w:after="0" w:line="240" w:lineRule="auto"/>
        <w:jc w:val="right"/>
        <w:rPr>
          <w:rFonts w:ascii="Times New Roman" w:eastAsia="Times New Roman" w:hAnsi="Times New Roman" w:cs="Times New Roman"/>
          <w:bCs/>
        </w:rPr>
      </w:pPr>
      <w:r w:rsidRPr="00792329">
        <w:rPr>
          <w:rFonts w:ascii="Times New Roman" w:eastAsia="Times New Roman" w:hAnsi="Times New Roman" w:cs="Times New Roman"/>
          <w:bCs/>
        </w:rPr>
        <w:t xml:space="preserve"> от </w:t>
      </w:r>
      <w:r>
        <w:rPr>
          <w:rFonts w:ascii="Times New Roman" w:eastAsia="Times New Roman" w:hAnsi="Times New Roman" w:cs="Times New Roman"/>
          <w:bCs/>
        </w:rPr>
        <w:t>11</w:t>
      </w:r>
      <w:r w:rsidRPr="00792329">
        <w:rPr>
          <w:rFonts w:ascii="Times New Roman" w:eastAsia="Times New Roman" w:hAnsi="Times New Roman" w:cs="Times New Roman"/>
          <w:bCs/>
        </w:rPr>
        <w:t>.</w:t>
      </w:r>
      <w:r>
        <w:rPr>
          <w:rFonts w:ascii="Times New Roman" w:eastAsia="Times New Roman" w:hAnsi="Times New Roman" w:cs="Times New Roman"/>
          <w:bCs/>
        </w:rPr>
        <w:t>11</w:t>
      </w:r>
      <w:r w:rsidRPr="00792329">
        <w:rPr>
          <w:rFonts w:ascii="Times New Roman" w:eastAsia="Times New Roman" w:hAnsi="Times New Roman" w:cs="Times New Roman"/>
          <w:bCs/>
        </w:rPr>
        <w:t>.2021г.</w:t>
      </w:r>
    </w:p>
    <w:p w14:paraId="487EB906" w14:textId="77777777" w:rsidR="0080770C" w:rsidRPr="007D3B56"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8"/>
          <w:szCs w:val="18"/>
        </w:rPr>
      </w:pPr>
    </w:p>
    <w:p w14:paraId="408CF28C"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7A41B6C1"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460CF868"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7AA29601"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4A61979A"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1D01D6E0"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6A9D0060"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24245B23"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21C915A6"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3A50432B"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342D9580"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53CD10E9"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7D0EAA6F"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36AD64D4" w14:textId="77777777" w:rsidR="0080770C" w:rsidRPr="006A0265" w:rsidRDefault="0080770C" w:rsidP="0080770C">
      <w:pPr>
        <w:keepLines/>
        <w:widowControl w:val="0"/>
        <w:autoSpaceDE w:val="0"/>
        <w:spacing w:after="0" w:line="240" w:lineRule="auto"/>
        <w:ind w:firstLine="300"/>
        <w:jc w:val="center"/>
        <w:rPr>
          <w:rFonts w:ascii="Times New Roman" w:hAnsi="Times New Roman" w:cs="Times New Roman"/>
          <w:b/>
          <w:sz w:val="32"/>
          <w:szCs w:val="32"/>
        </w:rPr>
      </w:pPr>
      <w:bookmarkStart w:id="0" w:name="_Hlk48663568"/>
      <w:bookmarkStart w:id="1" w:name="_Hlk151458193"/>
      <w:r w:rsidRPr="006A0265">
        <w:rPr>
          <w:rFonts w:ascii="Times New Roman" w:hAnsi="Times New Roman" w:cs="Times New Roman"/>
          <w:b/>
          <w:sz w:val="32"/>
          <w:szCs w:val="32"/>
        </w:rPr>
        <w:t>ПОРЯДОК</w:t>
      </w:r>
    </w:p>
    <w:p w14:paraId="3501E046" w14:textId="2A8F8F4C" w:rsidR="0080770C" w:rsidRPr="006A0265" w:rsidRDefault="00120285" w:rsidP="0080770C">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предоставления поручительств</w:t>
      </w:r>
    </w:p>
    <w:p w14:paraId="2405AD4E" w14:textId="6399F50B" w:rsidR="0080770C" w:rsidRPr="009F745B" w:rsidRDefault="0080770C" w:rsidP="0080770C">
      <w:pPr>
        <w:suppressAutoHyphens/>
        <w:spacing w:after="0" w:line="240" w:lineRule="auto"/>
        <w:jc w:val="center"/>
        <w:rPr>
          <w:rFonts w:ascii="Times New Roman" w:hAnsi="Times New Roman" w:cs="Times New Roman"/>
          <w:b/>
          <w:bCs/>
          <w:sz w:val="32"/>
          <w:szCs w:val="32"/>
        </w:rPr>
      </w:pPr>
      <w:r w:rsidRPr="009F745B">
        <w:rPr>
          <w:rFonts w:ascii="Times New Roman" w:hAnsi="Times New Roman" w:cs="Times New Roman"/>
          <w:b/>
          <w:bCs/>
          <w:sz w:val="32"/>
          <w:szCs w:val="32"/>
        </w:rPr>
        <w:t>Автономн</w:t>
      </w:r>
      <w:r>
        <w:rPr>
          <w:rFonts w:ascii="Times New Roman" w:hAnsi="Times New Roman" w:cs="Times New Roman"/>
          <w:b/>
          <w:bCs/>
          <w:sz w:val="32"/>
          <w:szCs w:val="32"/>
        </w:rPr>
        <w:t>ой</w:t>
      </w:r>
      <w:r w:rsidRPr="009F745B">
        <w:rPr>
          <w:rFonts w:ascii="Times New Roman" w:hAnsi="Times New Roman" w:cs="Times New Roman"/>
          <w:b/>
          <w:bCs/>
          <w:sz w:val="32"/>
          <w:szCs w:val="32"/>
        </w:rPr>
        <w:t xml:space="preserve"> некоммерческ</w:t>
      </w:r>
      <w:r>
        <w:rPr>
          <w:rFonts w:ascii="Times New Roman" w:hAnsi="Times New Roman" w:cs="Times New Roman"/>
          <w:b/>
          <w:bCs/>
          <w:sz w:val="32"/>
          <w:szCs w:val="32"/>
        </w:rPr>
        <w:t>ой</w:t>
      </w:r>
      <w:r w:rsidRPr="009F745B">
        <w:rPr>
          <w:rFonts w:ascii="Times New Roman" w:hAnsi="Times New Roman" w:cs="Times New Roman"/>
          <w:b/>
          <w:bCs/>
          <w:sz w:val="32"/>
          <w:szCs w:val="32"/>
        </w:rPr>
        <w:t xml:space="preserve"> организаци</w:t>
      </w:r>
      <w:r>
        <w:rPr>
          <w:rFonts w:ascii="Times New Roman" w:hAnsi="Times New Roman" w:cs="Times New Roman"/>
          <w:b/>
          <w:bCs/>
          <w:sz w:val="32"/>
          <w:szCs w:val="32"/>
        </w:rPr>
        <w:t>ей</w:t>
      </w:r>
    </w:p>
    <w:p w14:paraId="08D654F1" w14:textId="77777777" w:rsidR="0080770C" w:rsidRDefault="0080770C" w:rsidP="0080770C">
      <w:pPr>
        <w:keepLines/>
        <w:widowControl w:val="0"/>
        <w:autoSpaceDE w:val="0"/>
        <w:spacing w:after="0" w:line="240" w:lineRule="auto"/>
        <w:ind w:firstLine="300"/>
        <w:jc w:val="center"/>
        <w:rPr>
          <w:rFonts w:ascii="Times New Roman" w:hAnsi="Times New Roman" w:cs="Times New Roman"/>
          <w:b/>
          <w:sz w:val="32"/>
          <w:szCs w:val="32"/>
        </w:rPr>
      </w:pPr>
      <w:r w:rsidRPr="006A3483">
        <w:rPr>
          <w:rFonts w:ascii="Times New Roman" w:hAnsi="Times New Roman" w:cs="Times New Roman"/>
          <w:b/>
          <w:sz w:val="32"/>
          <w:szCs w:val="32"/>
        </w:rPr>
        <w:t xml:space="preserve"> </w:t>
      </w:r>
      <w:r>
        <w:rPr>
          <w:rFonts w:ascii="Times New Roman" w:hAnsi="Times New Roman" w:cs="Times New Roman"/>
          <w:b/>
          <w:sz w:val="32"/>
          <w:szCs w:val="32"/>
        </w:rPr>
        <w:t xml:space="preserve">«Центр «Мой бизнес» Курской области» </w:t>
      </w:r>
      <w:bookmarkStart w:id="2" w:name="_Hlk512526852"/>
    </w:p>
    <w:p w14:paraId="21855F98" w14:textId="7E15D032" w:rsidR="0080770C" w:rsidRPr="006A3483" w:rsidRDefault="0080770C" w:rsidP="0080770C">
      <w:pPr>
        <w:keepLines/>
        <w:widowControl w:val="0"/>
        <w:autoSpaceDE w:val="0"/>
        <w:spacing w:after="0" w:line="240" w:lineRule="auto"/>
        <w:ind w:firstLine="300"/>
        <w:jc w:val="center"/>
        <w:rPr>
          <w:rFonts w:ascii="Times New Roman" w:hAnsi="Times New Roman" w:cs="Times New Roman"/>
          <w:b/>
          <w:sz w:val="32"/>
          <w:szCs w:val="32"/>
        </w:rPr>
      </w:pPr>
      <w:r w:rsidRPr="00F552EF">
        <w:rPr>
          <w:rFonts w:ascii="Times New Roman" w:hAnsi="Times New Roman" w:cs="Times New Roman"/>
          <w:b/>
          <w:sz w:val="32"/>
          <w:szCs w:val="32"/>
        </w:rPr>
        <w:t>по договорам займа</w:t>
      </w:r>
      <w:r>
        <w:rPr>
          <w:rFonts w:ascii="Times New Roman" w:hAnsi="Times New Roman" w:cs="Times New Roman"/>
          <w:b/>
          <w:sz w:val="32"/>
          <w:szCs w:val="32"/>
        </w:rPr>
        <w:t xml:space="preserve"> </w:t>
      </w:r>
      <w:r w:rsidR="00821B8B">
        <w:rPr>
          <w:rFonts w:ascii="Times New Roman" w:hAnsi="Times New Roman" w:cs="Times New Roman"/>
          <w:b/>
          <w:sz w:val="32"/>
          <w:szCs w:val="32"/>
        </w:rPr>
        <w:t>с</w:t>
      </w:r>
      <w:r w:rsidR="005803C1">
        <w:rPr>
          <w:rFonts w:ascii="Times New Roman" w:hAnsi="Times New Roman" w:cs="Times New Roman"/>
          <w:b/>
          <w:sz w:val="32"/>
          <w:szCs w:val="32"/>
        </w:rPr>
        <w:t xml:space="preserve"> микрофинансовыми организациями</w:t>
      </w:r>
      <w:r w:rsidR="00821B8B">
        <w:rPr>
          <w:rFonts w:ascii="Times New Roman" w:hAnsi="Times New Roman" w:cs="Times New Roman"/>
          <w:b/>
          <w:sz w:val="32"/>
          <w:szCs w:val="32"/>
        </w:rPr>
        <w:t xml:space="preserve"> </w:t>
      </w:r>
      <w:bookmarkEnd w:id="2"/>
      <w:r w:rsidR="005803C1">
        <w:rPr>
          <w:rFonts w:ascii="Times New Roman" w:hAnsi="Times New Roman" w:cs="Times New Roman"/>
          <w:b/>
          <w:sz w:val="32"/>
          <w:szCs w:val="32"/>
        </w:rPr>
        <w:t>(</w:t>
      </w:r>
      <w:r w:rsidR="001C0C9C">
        <w:rPr>
          <w:rFonts w:ascii="Times New Roman" w:hAnsi="Times New Roman" w:cs="Times New Roman"/>
          <w:b/>
          <w:sz w:val="32"/>
          <w:szCs w:val="32"/>
        </w:rPr>
        <w:t>МФО</w:t>
      </w:r>
      <w:r w:rsidR="005803C1">
        <w:rPr>
          <w:rFonts w:ascii="Times New Roman" w:hAnsi="Times New Roman" w:cs="Times New Roman"/>
          <w:b/>
          <w:sz w:val="32"/>
          <w:szCs w:val="32"/>
        </w:rPr>
        <w:t>)</w:t>
      </w:r>
    </w:p>
    <w:bookmarkEnd w:id="0"/>
    <w:p w14:paraId="14B10CFC" w14:textId="77777777" w:rsidR="0080770C" w:rsidRPr="0073600F" w:rsidRDefault="0080770C" w:rsidP="0080770C">
      <w:pPr>
        <w:keepLines/>
        <w:widowControl w:val="0"/>
        <w:autoSpaceDE w:val="0"/>
        <w:spacing w:after="0" w:line="240" w:lineRule="auto"/>
        <w:ind w:firstLine="300"/>
        <w:jc w:val="center"/>
        <w:rPr>
          <w:rFonts w:ascii="Times New Roman" w:hAnsi="Times New Roman" w:cs="Times New Roman"/>
          <w:b/>
          <w:sz w:val="32"/>
          <w:szCs w:val="32"/>
        </w:rPr>
      </w:pPr>
    </w:p>
    <w:bookmarkEnd w:id="1"/>
    <w:p w14:paraId="674BCCF4" w14:textId="77777777" w:rsidR="0080770C" w:rsidRPr="0073600F"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14:paraId="62028953" w14:textId="77777777" w:rsidR="0080770C" w:rsidRPr="0073600F"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14:paraId="165B2972" w14:textId="77777777" w:rsidR="0080770C" w:rsidRPr="0073600F"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14:paraId="4251AA4B" w14:textId="77777777" w:rsidR="0080770C" w:rsidRPr="0073600F"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1FEDBB5" w14:textId="77777777" w:rsidR="0080770C" w:rsidRPr="0073600F"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93F8E23" w14:textId="77777777" w:rsidR="0080770C" w:rsidRPr="0073600F"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63CB752" w14:textId="77777777" w:rsidR="0080770C" w:rsidRPr="0073600F"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251A020" w14:textId="77777777" w:rsidR="0080770C" w:rsidRPr="0073600F"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078D593"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6A63C3E"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262208A"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9873E73"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473A656"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3C0DB93"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8B4884A"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0DD82AF"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CEB3A89"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7314DC5"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9815AA6"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27F9B92"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4802741"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36E9BCA"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55B708C"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FF96E5F"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F0BFF3D" w14:textId="77777777" w:rsidR="0080770C" w:rsidRPr="0073600F"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A4BA0FF"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726C4EAB" w14:textId="77777777" w:rsidR="0080770C" w:rsidRPr="0073600F"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r>
        <w:rPr>
          <w:rFonts w:ascii="Times New Roman" w:hAnsi="Times New Roman" w:cs="Times New Roman"/>
          <w:b/>
          <w:sz w:val="32"/>
          <w:szCs w:val="32"/>
        </w:rPr>
        <w:t>-2021 г.</w:t>
      </w:r>
    </w:p>
    <w:p w14:paraId="4012F5E0"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26F60AD" w14:textId="77777777" w:rsidR="0080770C" w:rsidRDefault="0080770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DD201B2" w14:textId="77777777" w:rsidR="001C0C9C" w:rsidRDefault="001C0C9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B9D8AFC" w14:textId="77777777" w:rsidR="001C0C9C" w:rsidRDefault="001C0C9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767FC36" w14:textId="77777777" w:rsidR="001C0C9C" w:rsidRDefault="001C0C9C"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D3CCFF2" w14:textId="77777777" w:rsidR="00120285" w:rsidRDefault="00120285"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D11DD1D" w14:textId="77777777" w:rsidR="00A21C2C" w:rsidRPr="0073600F" w:rsidRDefault="00A21C2C" w:rsidP="00A21C2C">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t>ОБЩИЕ ПОЛОЖЕНИЯ</w:t>
      </w:r>
    </w:p>
    <w:p w14:paraId="015C473A" w14:textId="661588D5" w:rsidR="00A21C2C" w:rsidRPr="0073600F" w:rsidRDefault="00A21C2C" w:rsidP="00A21C2C">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w:t>
      </w:r>
      <w:r w:rsidRPr="00E66435">
        <w:rPr>
          <w:rFonts w:ascii="Times New Roman" w:hAnsi="Times New Roman" w:cs="Times New Roman"/>
          <w:bCs/>
          <w:sz w:val="22"/>
          <w:szCs w:val="22"/>
        </w:rPr>
        <w:t>Автономной некоммерческой организации «Центр «Мой бизнес»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 xml:space="preserve">по обязательствам субъектов малого и среднего предпринимательства Курской области, возникающим </w:t>
      </w:r>
      <w:r w:rsidR="001C0C9C">
        <w:rPr>
          <w:rFonts w:ascii="Times New Roman" w:hAnsi="Times New Roman" w:cs="Times New Roman"/>
          <w:sz w:val="22"/>
          <w:szCs w:val="22"/>
        </w:rPr>
        <w:t xml:space="preserve">из </w:t>
      </w:r>
      <w:r w:rsidRPr="0073600F">
        <w:rPr>
          <w:rFonts w:ascii="Times New Roman" w:hAnsi="Times New Roman" w:cs="Times New Roman"/>
          <w:sz w:val="22"/>
          <w:szCs w:val="22"/>
        </w:rPr>
        <w:t>договоров</w:t>
      </w:r>
      <w:r w:rsidR="001C0C9C">
        <w:rPr>
          <w:rFonts w:ascii="Times New Roman" w:hAnsi="Times New Roman" w:cs="Times New Roman"/>
          <w:sz w:val="22"/>
          <w:szCs w:val="22"/>
        </w:rPr>
        <w:t xml:space="preserve"> займа</w:t>
      </w:r>
      <w:r w:rsidRPr="0073600F">
        <w:rPr>
          <w:rFonts w:ascii="Times New Roman" w:hAnsi="Times New Roman" w:cs="Times New Roman"/>
          <w:sz w:val="22"/>
          <w:szCs w:val="22"/>
        </w:rPr>
        <w:t>.</w:t>
      </w:r>
    </w:p>
    <w:p w14:paraId="4C253D8F" w14:textId="77777777" w:rsidR="00A21C2C" w:rsidRPr="0073600F" w:rsidRDefault="00A21C2C" w:rsidP="00A21C2C">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14:paraId="4BB76759" w14:textId="7EA98251" w:rsidR="00A21C2C" w:rsidRPr="0073600F" w:rsidRDefault="00A21C2C" w:rsidP="00A21C2C">
      <w:pPr>
        <w:spacing w:after="0" w:line="240" w:lineRule="auto"/>
        <w:ind w:firstLine="720"/>
        <w:jc w:val="both"/>
        <w:rPr>
          <w:rFonts w:ascii="Times New Roman" w:hAnsi="Times New Roman" w:cs="Times New Roman"/>
          <w:b/>
        </w:rPr>
      </w:pPr>
      <w:r w:rsidRPr="0073600F">
        <w:rPr>
          <w:rFonts w:ascii="Times New Roman" w:hAnsi="Times New Roman" w:cs="Times New Roman"/>
          <w:b/>
        </w:rPr>
        <w:t>Фонд</w:t>
      </w:r>
      <w:r>
        <w:rPr>
          <w:rFonts w:ascii="Times New Roman" w:hAnsi="Times New Roman" w:cs="Times New Roman"/>
          <w:b/>
        </w:rPr>
        <w:t xml:space="preserve"> (Гарантийная организация или РГО)</w:t>
      </w:r>
      <w:r w:rsidRPr="0073600F">
        <w:rPr>
          <w:rFonts w:ascii="Times New Roman" w:hAnsi="Times New Roman" w:cs="Times New Roman"/>
        </w:rPr>
        <w:t xml:space="preserve"> – </w:t>
      </w:r>
      <w:r w:rsidRPr="00E66435">
        <w:rPr>
          <w:rFonts w:ascii="Times New Roman" w:hAnsi="Times New Roman" w:cs="Times New Roman"/>
          <w:bCs/>
        </w:rPr>
        <w:t>Автономн</w:t>
      </w:r>
      <w:r>
        <w:rPr>
          <w:rFonts w:ascii="Times New Roman" w:hAnsi="Times New Roman" w:cs="Times New Roman"/>
          <w:bCs/>
        </w:rPr>
        <w:t>ая</w:t>
      </w:r>
      <w:r w:rsidRPr="00E66435">
        <w:rPr>
          <w:rFonts w:ascii="Times New Roman" w:hAnsi="Times New Roman" w:cs="Times New Roman"/>
          <w:bCs/>
        </w:rPr>
        <w:t xml:space="preserve"> некоммерческ</w:t>
      </w:r>
      <w:r>
        <w:rPr>
          <w:rFonts w:ascii="Times New Roman" w:hAnsi="Times New Roman" w:cs="Times New Roman"/>
          <w:bCs/>
        </w:rPr>
        <w:t xml:space="preserve">ая </w:t>
      </w:r>
      <w:r w:rsidRPr="00E66435">
        <w:rPr>
          <w:rFonts w:ascii="Times New Roman" w:hAnsi="Times New Roman" w:cs="Times New Roman"/>
          <w:bCs/>
        </w:rPr>
        <w:t>организаци</w:t>
      </w:r>
      <w:r>
        <w:rPr>
          <w:rFonts w:ascii="Times New Roman" w:hAnsi="Times New Roman" w:cs="Times New Roman"/>
          <w:bCs/>
        </w:rPr>
        <w:t>я</w:t>
      </w:r>
      <w:r w:rsidRPr="00E66435">
        <w:rPr>
          <w:rFonts w:ascii="Times New Roman" w:hAnsi="Times New Roman" w:cs="Times New Roman"/>
          <w:bCs/>
        </w:rPr>
        <w:t xml:space="preserve"> «Центр «Мой бизнес» Курской области»</w:t>
      </w:r>
      <w:r>
        <w:rPr>
          <w:rFonts w:ascii="Times New Roman" w:hAnsi="Times New Roman" w:cs="Times New Roman"/>
          <w:bCs/>
        </w:rPr>
        <w:t xml:space="preserve"> </w:t>
      </w:r>
      <w:r w:rsidRPr="0073600F">
        <w:rPr>
          <w:rFonts w:ascii="Times New Roman" w:hAnsi="Times New Roman" w:cs="Times New Roman"/>
        </w:rPr>
        <w:t xml:space="preserve">- юридическое лицо, на базе которого создан Гарантийный фонд, предоставляющий </w:t>
      </w:r>
      <w:r w:rsidRPr="0073600F">
        <w:rPr>
          <w:rStyle w:val="a4"/>
          <w:rFonts w:ascii="Times New Roman" w:hAnsi="Times New Roman" w:cs="Times New Roman"/>
          <w:b w:val="0"/>
        </w:rPr>
        <w:t>обеспечение по обязательствам</w:t>
      </w:r>
      <w:r w:rsidR="003950D9">
        <w:rPr>
          <w:rStyle w:val="a4"/>
          <w:rFonts w:ascii="Times New Roman" w:hAnsi="Times New Roman" w:cs="Times New Roman"/>
          <w:b w:val="0"/>
        </w:rPr>
        <w:t xml:space="preserve"> </w:t>
      </w:r>
      <w:r w:rsidR="00304F25">
        <w:rPr>
          <w:rStyle w:val="a4"/>
          <w:rFonts w:ascii="Times New Roman" w:hAnsi="Times New Roman" w:cs="Times New Roman"/>
          <w:b w:val="0"/>
        </w:rPr>
        <w:t xml:space="preserve">начинающих </w:t>
      </w:r>
      <w:r w:rsidRPr="0073600F">
        <w:rPr>
          <w:rStyle w:val="a4"/>
          <w:rFonts w:ascii="Times New Roman" w:hAnsi="Times New Roman" w:cs="Times New Roman"/>
          <w:b w:val="0"/>
        </w:rPr>
        <w:t xml:space="preserve">субъектов </w:t>
      </w:r>
      <w:r w:rsidR="005456B9" w:rsidRPr="0073600F">
        <w:rPr>
          <w:rStyle w:val="a4"/>
          <w:rFonts w:ascii="Times New Roman" w:hAnsi="Times New Roman" w:cs="Times New Roman"/>
          <w:b w:val="0"/>
        </w:rPr>
        <w:t>малого и среднего предпринимательства,</w:t>
      </w:r>
      <w:r w:rsidRPr="0073600F">
        <w:rPr>
          <w:rStyle w:val="a4"/>
          <w:rFonts w:ascii="Times New Roman" w:hAnsi="Times New Roman" w:cs="Times New Roman"/>
          <w:b w:val="0"/>
        </w:rPr>
        <w:t xml:space="preserve"> основанным </w:t>
      </w:r>
      <w:r w:rsidR="005803C1">
        <w:rPr>
          <w:rStyle w:val="a4"/>
          <w:rFonts w:ascii="Times New Roman" w:hAnsi="Times New Roman" w:cs="Times New Roman"/>
          <w:b w:val="0"/>
        </w:rPr>
        <w:t>на</w:t>
      </w:r>
      <w:r w:rsidRPr="0073600F">
        <w:rPr>
          <w:rStyle w:val="a4"/>
          <w:rFonts w:ascii="Times New Roman" w:hAnsi="Times New Roman" w:cs="Times New Roman"/>
          <w:b w:val="0"/>
        </w:rPr>
        <w:t xml:space="preserve"> </w:t>
      </w:r>
      <w:r w:rsidR="00304F25">
        <w:rPr>
          <w:rStyle w:val="a4"/>
          <w:rFonts w:ascii="Times New Roman" w:hAnsi="Times New Roman" w:cs="Times New Roman"/>
          <w:b w:val="0"/>
        </w:rPr>
        <w:t>договор</w:t>
      </w:r>
      <w:r w:rsidR="005803C1">
        <w:rPr>
          <w:rStyle w:val="a4"/>
          <w:rFonts w:ascii="Times New Roman" w:hAnsi="Times New Roman" w:cs="Times New Roman"/>
          <w:b w:val="0"/>
        </w:rPr>
        <w:t>ах</w:t>
      </w:r>
      <w:r w:rsidR="00304F25">
        <w:rPr>
          <w:rStyle w:val="a4"/>
          <w:rFonts w:ascii="Times New Roman" w:hAnsi="Times New Roman" w:cs="Times New Roman"/>
          <w:b w:val="0"/>
        </w:rPr>
        <w:t xml:space="preserve"> займа</w:t>
      </w:r>
      <w:r w:rsidR="003571F9">
        <w:rPr>
          <w:rStyle w:val="a4"/>
          <w:rFonts w:ascii="Times New Roman" w:hAnsi="Times New Roman" w:cs="Times New Roman"/>
          <w:b w:val="0"/>
        </w:rPr>
        <w:t xml:space="preserve"> и действующ</w:t>
      </w:r>
      <w:r w:rsidR="003F449D">
        <w:rPr>
          <w:rStyle w:val="a4"/>
          <w:rFonts w:ascii="Times New Roman" w:hAnsi="Times New Roman" w:cs="Times New Roman"/>
          <w:b w:val="0"/>
        </w:rPr>
        <w:t>ий</w:t>
      </w:r>
      <w:r w:rsidR="003571F9">
        <w:rPr>
          <w:rStyle w:val="a4"/>
          <w:rFonts w:ascii="Times New Roman" w:hAnsi="Times New Roman" w:cs="Times New Roman"/>
          <w:b w:val="0"/>
        </w:rPr>
        <w:t xml:space="preserve"> на основании </w:t>
      </w:r>
      <w:r w:rsidR="003571F9" w:rsidRPr="003571F9">
        <w:rPr>
          <w:rStyle w:val="a4"/>
          <w:rFonts w:ascii="Times New Roman" w:hAnsi="Times New Roman" w:cs="Times New Roman"/>
          <w:b w:val="0"/>
        </w:rPr>
        <w:t>Приказ</w:t>
      </w:r>
      <w:r w:rsidR="003571F9">
        <w:rPr>
          <w:rStyle w:val="a4"/>
          <w:rFonts w:ascii="Times New Roman" w:hAnsi="Times New Roman" w:cs="Times New Roman"/>
          <w:b w:val="0"/>
        </w:rPr>
        <w:t>а</w:t>
      </w:r>
      <w:r w:rsidR="003571F9" w:rsidRPr="003571F9">
        <w:rPr>
          <w:rStyle w:val="a4"/>
          <w:rFonts w:ascii="Times New Roman" w:hAnsi="Times New Roman" w:cs="Times New Roman"/>
          <w:b w:val="0"/>
        </w:rPr>
        <w:t xml:space="preserve"> Минэкономразвития России от 28.11.2016 N 763 "Об утверждении требований к фондам содействия кредитованию (гарантийным фондам, фондам поручительств) и их деятельности"</w:t>
      </w:r>
      <w:r w:rsidR="003571F9">
        <w:rPr>
          <w:rStyle w:val="a4"/>
          <w:rFonts w:ascii="Times New Roman" w:hAnsi="Times New Roman" w:cs="Times New Roman"/>
          <w:b w:val="0"/>
        </w:rPr>
        <w:t>.</w:t>
      </w:r>
    </w:p>
    <w:p w14:paraId="087A7F4D" w14:textId="62778816" w:rsidR="00A21C2C" w:rsidRPr="00C5143B" w:rsidRDefault="00A21C2C" w:rsidP="00A21C2C">
      <w:pPr>
        <w:pStyle w:val="ConsPlusNormal"/>
        <w:ind w:firstLine="708"/>
        <w:jc w:val="both"/>
        <w:rPr>
          <w:rFonts w:ascii="Times New Roman" w:hAnsi="Times New Roman" w:cs="Times New Roman"/>
          <w:sz w:val="22"/>
          <w:szCs w:val="22"/>
        </w:rPr>
      </w:pPr>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w:t>
      </w:r>
      <w:r w:rsidRPr="00026D5B">
        <w:rPr>
          <w:rFonts w:ascii="Times New Roman" w:hAnsi="Times New Roman" w:cs="Times New Roman"/>
          <w:b/>
          <w:sz w:val="22"/>
          <w:szCs w:val="22"/>
        </w:rPr>
        <w:t>(</w:t>
      </w:r>
      <w:bookmarkStart w:id="3" w:name="_Hlk138427173"/>
      <w:r w:rsidRPr="00026D5B">
        <w:rPr>
          <w:rFonts w:ascii="Times New Roman" w:hAnsi="Times New Roman" w:cs="Times New Roman"/>
          <w:b/>
          <w:sz w:val="22"/>
          <w:szCs w:val="22"/>
        </w:rPr>
        <w:t>Субъект МСП</w:t>
      </w:r>
      <w:bookmarkEnd w:id="3"/>
      <w:r w:rsidRPr="00026D5B">
        <w:rPr>
          <w:rFonts w:ascii="Times New Roman" w:hAnsi="Times New Roman" w:cs="Times New Roman"/>
          <w:b/>
          <w:sz w:val="22"/>
          <w:szCs w:val="22"/>
        </w:rPr>
        <w:t>)</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w:t>
      </w:r>
      <w:r w:rsidRPr="0073600F">
        <w:rPr>
          <w:rFonts w:ascii="Times New Roman" w:hAnsi="Times New Roman" w:cs="Times New Roman"/>
          <w:sz w:val="22"/>
          <w:szCs w:val="22"/>
          <w:lang w:eastAsia="ru-RU"/>
        </w:rPr>
        <w:t xml:space="preserve">внесенные в </w:t>
      </w:r>
      <w:hyperlink r:id="rId7"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8"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9"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w:t>
      </w:r>
      <w:r w:rsidRPr="00C5143B">
        <w:rPr>
          <w:rFonts w:ascii="Times New Roman" w:hAnsi="Times New Roman" w:cs="Times New Roman"/>
          <w:sz w:val="22"/>
          <w:szCs w:val="22"/>
          <w:lang w:eastAsia="ru-RU"/>
        </w:rPr>
        <w:t xml:space="preserve">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10" w:anchor="block_100" w:history="1">
        <w:r w:rsidRPr="00C5143B">
          <w:rPr>
            <w:rFonts w:ascii="Times New Roman" w:hAnsi="Times New Roman" w:cs="Times New Roman"/>
            <w:sz w:val="22"/>
            <w:szCs w:val="22"/>
            <w:lang w:eastAsia="ru-RU"/>
          </w:rPr>
          <w:t>крестьянские (фермерские) хозяйства</w:t>
        </w:r>
      </w:hyperlink>
      <w:r w:rsidRPr="00C5143B">
        <w:rPr>
          <w:rFonts w:ascii="Times New Roman" w:hAnsi="Times New Roman" w:cs="Times New Roman"/>
          <w:sz w:val="22"/>
          <w:szCs w:val="22"/>
          <w:lang w:eastAsia="ru-RU"/>
        </w:rPr>
        <w:t xml:space="preserve"> </w:t>
      </w:r>
      <w:r w:rsidRPr="00C5143B">
        <w:rPr>
          <w:rFonts w:ascii="Times New Roman" w:hAnsi="Times New Roman" w:cs="Times New Roman"/>
          <w:sz w:val="22"/>
          <w:szCs w:val="22"/>
        </w:rPr>
        <w:t>в соответствии с положениями Федерального закона от 24 июля 2007 года № 209-ФЗ «О развитии малого и среднего предпринимательства в Российской Федерации» и законодательством Российской Федерации.</w:t>
      </w:r>
    </w:p>
    <w:p w14:paraId="6097A574" w14:textId="45C1AED9" w:rsidR="00A21C2C" w:rsidRPr="00A21C2C" w:rsidRDefault="00A21C2C" w:rsidP="00A21C2C">
      <w:pPr>
        <w:spacing w:after="0" w:line="240" w:lineRule="auto"/>
        <w:ind w:firstLine="709"/>
        <w:jc w:val="both"/>
        <w:rPr>
          <w:rFonts w:ascii="Times New Roman" w:eastAsia="Times New Roman" w:hAnsi="Times New Roman" w:cs="Times New Roman"/>
        </w:rPr>
      </w:pPr>
      <w:r w:rsidRPr="00A21C2C">
        <w:rPr>
          <w:rFonts w:ascii="Times New Roman" w:eastAsia="Times New Roman" w:hAnsi="Times New Roman" w:cs="Times New Roman"/>
          <w:b/>
        </w:rPr>
        <w:t xml:space="preserve">Микрофинансовая организация (МФО) – </w:t>
      </w:r>
      <w:r w:rsidRPr="00A21C2C">
        <w:rPr>
          <w:rFonts w:ascii="Times New Roman" w:eastAsia="Times New Roman" w:hAnsi="Times New Roman" w:cs="Times New Roman"/>
        </w:rPr>
        <w:t>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Федеральным законом</w:t>
      </w:r>
      <w:hyperlink r:id="rId11" w:history="1">
        <w:r w:rsidRPr="00A21C2C">
          <w:rPr>
            <w:rFonts w:ascii="Times New Roman" w:eastAsia="Times New Roman" w:hAnsi="Times New Roman" w:cs="Times New Roman"/>
            <w:bCs/>
          </w:rPr>
          <w:t xml:space="preserve"> от 02.07.2010 N 151-ФЗ</w:t>
        </w:r>
        <w:r w:rsidR="00C5143B">
          <w:rPr>
            <w:rFonts w:ascii="Times New Roman" w:eastAsia="Times New Roman" w:hAnsi="Times New Roman" w:cs="Times New Roman"/>
            <w:bCs/>
          </w:rPr>
          <w:t xml:space="preserve"> </w:t>
        </w:r>
        <w:r w:rsidRPr="00A21C2C">
          <w:rPr>
            <w:rFonts w:ascii="Times New Roman" w:eastAsia="Times New Roman" w:hAnsi="Times New Roman" w:cs="Times New Roman"/>
            <w:bCs/>
          </w:rPr>
          <w:t>«О микрофинансовой деятельности и микрофинансовых организациях</w:t>
        </w:r>
      </w:hyperlink>
      <w:r w:rsidRPr="00A21C2C">
        <w:rPr>
          <w:rFonts w:ascii="Times New Roman" w:eastAsia="Times New Roman" w:hAnsi="Times New Roman" w:cs="Times New Roman"/>
        </w:rPr>
        <w:t>»</w:t>
      </w:r>
      <w:r w:rsidR="00010605" w:rsidRPr="00C5143B">
        <w:rPr>
          <w:rFonts w:ascii="Times New Roman" w:eastAsia="Times New Roman" w:hAnsi="Times New Roman" w:cs="Times New Roman"/>
        </w:rPr>
        <w:t>.</w:t>
      </w:r>
      <w:r w:rsidRPr="00A21C2C">
        <w:rPr>
          <w:rFonts w:ascii="Times New Roman" w:eastAsia="Times New Roman" w:hAnsi="Times New Roman" w:cs="Times New Roman"/>
        </w:rPr>
        <w:t xml:space="preserve"> </w:t>
      </w:r>
    </w:p>
    <w:p w14:paraId="5CDB3546" w14:textId="6705B264" w:rsidR="00A21C2C" w:rsidRPr="00C5143B" w:rsidRDefault="00A21C2C" w:rsidP="00A21C2C">
      <w:pPr>
        <w:pStyle w:val="ConsPlusNormal"/>
        <w:ind w:firstLine="708"/>
        <w:jc w:val="both"/>
        <w:rPr>
          <w:rFonts w:ascii="Times New Roman" w:hAnsi="Times New Roman" w:cs="Times New Roman"/>
          <w:sz w:val="22"/>
          <w:szCs w:val="22"/>
        </w:rPr>
      </w:pPr>
      <w:r w:rsidRPr="00C5143B">
        <w:rPr>
          <w:rFonts w:ascii="Times New Roman" w:eastAsia="Calibri" w:hAnsi="Times New Roman" w:cs="Times New Roman"/>
          <w:b/>
          <w:bCs/>
          <w:sz w:val="22"/>
          <w:szCs w:val="22"/>
          <w:lang w:eastAsia="en-US"/>
        </w:rPr>
        <w:t>Начинающие предприниматели</w:t>
      </w:r>
      <w:r w:rsidR="0030551D">
        <w:rPr>
          <w:rFonts w:ascii="Times New Roman" w:eastAsia="Calibri" w:hAnsi="Times New Roman" w:cs="Times New Roman"/>
          <w:b/>
          <w:bCs/>
          <w:sz w:val="22"/>
          <w:szCs w:val="22"/>
          <w:lang w:eastAsia="en-US"/>
        </w:rPr>
        <w:t xml:space="preserve"> </w:t>
      </w:r>
      <w:r w:rsidR="00A12367">
        <w:rPr>
          <w:rFonts w:ascii="Times New Roman" w:eastAsia="Calibri" w:hAnsi="Times New Roman" w:cs="Times New Roman"/>
          <w:sz w:val="22"/>
          <w:szCs w:val="22"/>
          <w:lang w:eastAsia="en-US"/>
        </w:rPr>
        <w:t>–</w:t>
      </w:r>
      <w:r w:rsidRPr="00C5143B">
        <w:rPr>
          <w:rFonts w:ascii="Times New Roman" w:eastAsia="Calibri" w:hAnsi="Times New Roman" w:cs="Times New Roman"/>
          <w:sz w:val="22"/>
          <w:szCs w:val="22"/>
          <w:lang w:eastAsia="en-US"/>
        </w:rPr>
        <w:t xml:space="preserve"> </w:t>
      </w:r>
      <w:r w:rsidR="00A12367">
        <w:rPr>
          <w:rFonts w:ascii="Times New Roman" w:eastAsia="Calibri" w:hAnsi="Times New Roman" w:cs="Times New Roman"/>
          <w:sz w:val="22"/>
          <w:szCs w:val="22"/>
          <w:lang w:eastAsia="en-US"/>
        </w:rPr>
        <w:t xml:space="preserve">субъекты малого и среднего предпринимательства </w:t>
      </w:r>
      <w:r w:rsidR="00A12367" w:rsidRPr="00C5143B">
        <w:rPr>
          <w:rFonts w:ascii="Times New Roman" w:eastAsia="Calibri" w:hAnsi="Times New Roman" w:cs="Times New Roman"/>
          <w:sz w:val="22"/>
          <w:szCs w:val="22"/>
          <w:lang w:eastAsia="en-US"/>
        </w:rPr>
        <w:t>(индивидуальные предприниматели и юридические лица)</w:t>
      </w:r>
      <w:r w:rsidR="00A12367">
        <w:rPr>
          <w:rFonts w:ascii="Times New Roman" w:eastAsia="Calibri" w:hAnsi="Times New Roman" w:cs="Times New Roman"/>
          <w:sz w:val="22"/>
          <w:szCs w:val="22"/>
          <w:lang w:eastAsia="en-US"/>
        </w:rPr>
        <w:t xml:space="preserve">, на дату </w:t>
      </w:r>
      <w:r w:rsidR="00543B83">
        <w:rPr>
          <w:rFonts w:ascii="Times New Roman" w:eastAsia="Calibri" w:hAnsi="Times New Roman" w:cs="Times New Roman"/>
          <w:sz w:val="22"/>
          <w:szCs w:val="22"/>
          <w:lang w:eastAsia="en-US"/>
        </w:rPr>
        <w:t>обращения за</w:t>
      </w:r>
      <w:r w:rsidR="00A12367">
        <w:rPr>
          <w:rFonts w:ascii="Times New Roman" w:eastAsia="Calibri" w:hAnsi="Times New Roman" w:cs="Times New Roman"/>
          <w:sz w:val="22"/>
          <w:szCs w:val="22"/>
          <w:lang w:eastAsia="en-US"/>
        </w:rPr>
        <w:t xml:space="preserve"> получением Поручительства Фонда срок деятельности которых составляет не более 12 месяцев</w:t>
      </w:r>
      <w:r w:rsidR="00543B83">
        <w:rPr>
          <w:rFonts w:ascii="Times New Roman" w:eastAsia="Calibri" w:hAnsi="Times New Roman" w:cs="Times New Roman"/>
          <w:sz w:val="22"/>
          <w:szCs w:val="22"/>
          <w:lang w:eastAsia="en-US"/>
        </w:rPr>
        <w:t>,</w:t>
      </w:r>
      <w:r w:rsidRPr="00C5143B">
        <w:rPr>
          <w:rFonts w:ascii="Times New Roman" w:eastAsia="Calibri" w:hAnsi="Times New Roman" w:cs="Times New Roman"/>
          <w:sz w:val="22"/>
          <w:szCs w:val="22"/>
          <w:lang w:eastAsia="en-US"/>
        </w:rPr>
        <w:t xml:space="preserve"> и </w:t>
      </w:r>
      <w:r w:rsidR="00543B83" w:rsidRPr="00C5143B">
        <w:rPr>
          <w:rFonts w:ascii="Times New Roman" w:eastAsia="Calibri" w:hAnsi="Times New Roman" w:cs="Times New Roman"/>
          <w:sz w:val="22"/>
          <w:szCs w:val="22"/>
          <w:lang w:eastAsia="en-US"/>
        </w:rPr>
        <w:t>сведения,</w:t>
      </w:r>
      <w:r w:rsidRPr="00C5143B">
        <w:rPr>
          <w:rFonts w:ascii="Times New Roman" w:eastAsia="Calibri" w:hAnsi="Times New Roman" w:cs="Times New Roman"/>
          <w:sz w:val="22"/>
          <w:szCs w:val="22"/>
          <w:lang w:eastAsia="en-US"/>
        </w:rPr>
        <w:t xml:space="preserve"> о которых внесены в единый реестр субъектов малого и среднего предпринимательства</w:t>
      </w:r>
      <w:r w:rsidR="00BA2644" w:rsidRPr="00C5143B">
        <w:rPr>
          <w:rFonts w:ascii="Times New Roman" w:eastAsia="Calibri" w:hAnsi="Times New Roman" w:cs="Times New Roman"/>
          <w:sz w:val="22"/>
          <w:szCs w:val="22"/>
          <w:lang w:eastAsia="en-US"/>
        </w:rPr>
        <w:t>.</w:t>
      </w:r>
    </w:p>
    <w:p w14:paraId="5E72622C" w14:textId="77777777" w:rsidR="00A21C2C" w:rsidRPr="0073600F" w:rsidRDefault="00A21C2C" w:rsidP="00A21C2C">
      <w:pPr>
        <w:pStyle w:val="ConsPlusNormal"/>
        <w:widowControl/>
        <w:ind w:firstLine="0"/>
        <w:jc w:val="both"/>
        <w:rPr>
          <w:rFonts w:ascii="Times New Roman" w:hAnsi="Times New Roman" w:cs="Times New Roman"/>
          <w:b/>
          <w:sz w:val="22"/>
          <w:szCs w:val="22"/>
        </w:rPr>
      </w:pPr>
      <w:r w:rsidRPr="00C5143B">
        <w:rPr>
          <w:rFonts w:ascii="Times New Roman" w:hAnsi="Times New Roman" w:cs="Times New Roman"/>
          <w:b/>
          <w:sz w:val="22"/>
          <w:szCs w:val="22"/>
        </w:rPr>
        <w:tab/>
        <w:t>Средства Фонда</w:t>
      </w:r>
      <w:r w:rsidRPr="00C5143B">
        <w:rPr>
          <w:rFonts w:ascii="Times New Roman" w:hAnsi="Times New Roman" w:cs="Times New Roman"/>
          <w:sz w:val="22"/>
          <w:szCs w:val="22"/>
        </w:rPr>
        <w:t xml:space="preserve"> - выделенные Фонду</w:t>
      </w:r>
      <w:r w:rsidRPr="0073600F">
        <w:rPr>
          <w:rFonts w:ascii="Times New Roman" w:hAnsi="Times New Roman" w:cs="Times New Roman"/>
          <w:sz w:val="22"/>
          <w:szCs w:val="22"/>
        </w:rPr>
        <w:t xml:space="preserve">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14:paraId="652D0A79" w14:textId="47C428E3" w:rsidR="00A21C2C" w:rsidRPr="0073600F" w:rsidRDefault="00A21C2C" w:rsidP="00A21C2C">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договорам</w:t>
      </w:r>
      <w:r w:rsidR="004318D3">
        <w:rPr>
          <w:rFonts w:ascii="Times New Roman" w:hAnsi="Times New Roman" w:cs="Times New Roman"/>
          <w:sz w:val="22"/>
          <w:szCs w:val="22"/>
        </w:rPr>
        <w:t xml:space="preserve"> займа</w:t>
      </w:r>
      <w:r w:rsidRPr="0073600F">
        <w:rPr>
          <w:rFonts w:ascii="Times New Roman" w:hAnsi="Times New Roman" w:cs="Times New Roman"/>
          <w:sz w:val="22"/>
          <w:szCs w:val="22"/>
        </w:rPr>
        <w:t xml:space="preserve"> субъекта малого </w:t>
      </w:r>
      <w:r>
        <w:rPr>
          <w:rFonts w:ascii="Times New Roman" w:hAnsi="Times New Roman" w:cs="Times New Roman"/>
          <w:sz w:val="22"/>
          <w:szCs w:val="22"/>
        </w:rPr>
        <w:t xml:space="preserve">и среднего предпринимательства </w:t>
      </w:r>
      <w:r w:rsidRPr="0073600F">
        <w:rPr>
          <w:rFonts w:ascii="Times New Roman" w:hAnsi="Times New Roman" w:cs="Times New Roman"/>
          <w:sz w:val="22"/>
          <w:szCs w:val="22"/>
        </w:rPr>
        <w:t xml:space="preserve">перед </w:t>
      </w:r>
      <w:r w:rsidR="004318D3">
        <w:rPr>
          <w:rFonts w:ascii="Times New Roman" w:hAnsi="Times New Roman" w:cs="Times New Roman"/>
          <w:sz w:val="22"/>
          <w:szCs w:val="22"/>
        </w:rPr>
        <w:t>МФО</w:t>
      </w:r>
      <w:r w:rsidRPr="0073600F">
        <w:rPr>
          <w:rFonts w:ascii="Times New Roman" w:hAnsi="Times New Roman" w:cs="Times New Roman"/>
          <w:sz w:val="22"/>
          <w:szCs w:val="22"/>
        </w:rPr>
        <w:t xml:space="preserve"> за счет средств Фонда, оформленное договором поручительства.</w:t>
      </w:r>
      <w:r w:rsidRPr="0073600F">
        <w:rPr>
          <w:rFonts w:ascii="Times New Roman" w:hAnsi="Times New Roman" w:cs="Times New Roman"/>
          <w:b/>
          <w:sz w:val="22"/>
          <w:szCs w:val="22"/>
        </w:rPr>
        <w:t xml:space="preserve"> </w:t>
      </w:r>
    </w:p>
    <w:p w14:paraId="38672A83" w14:textId="61CB840A" w:rsidR="00A21C2C" w:rsidRPr="004E0A40" w:rsidRDefault="00A21C2C" w:rsidP="00A21C2C">
      <w:pPr>
        <w:tabs>
          <w:tab w:val="left" w:pos="720"/>
        </w:tabs>
        <w:spacing w:after="0" w:line="240" w:lineRule="auto"/>
        <w:jc w:val="both"/>
        <w:rPr>
          <w:rFonts w:ascii="Times New Roman" w:hAnsi="Times New Roman" w:cs="Times New Roman"/>
        </w:rPr>
      </w:pPr>
      <w:r w:rsidRPr="004E0A40">
        <w:rPr>
          <w:rFonts w:ascii="Times New Roman" w:hAnsi="Times New Roman" w:cs="Times New Roman"/>
          <w:b/>
        </w:rPr>
        <w:tab/>
      </w:r>
      <w:r w:rsidRPr="004E0A40">
        <w:rPr>
          <w:rFonts w:ascii="Times New Roman" w:eastAsia="Times New Roman" w:hAnsi="Times New Roman" w:cs="Times New Roman"/>
          <w:b/>
          <w:bCs/>
        </w:rPr>
        <w:t>Заемщик</w:t>
      </w:r>
      <w:r w:rsidRPr="004E0A40">
        <w:rPr>
          <w:rFonts w:ascii="Times New Roman" w:eastAsia="Times New Roman" w:hAnsi="Times New Roman" w:cs="Times New Roman"/>
        </w:rPr>
        <w:t xml:space="preserve"> – субъект малого и среднего предпринимательства, получатель</w:t>
      </w:r>
      <w:r w:rsidR="0084474F">
        <w:rPr>
          <w:rFonts w:ascii="Times New Roman" w:eastAsia="Times New Roman" w:hAnsi="Times New Roman" w:cs="Times New Roman"/>
        </w:rPr>
        <w:t xml:space="preserve"> займа</w:t>
      </w:r>
      <w:r w:rsidRPr="004E0A40">
        <w:rPr>
          <w:rFonts w:ascii="Times New Roman" w:eastAsia="Times New Roman" w:hAnsi="Times New Roman" w:cs="Times New Roman"/>
        </w:rPr>
        <w:t xml:space="preserve">, принявший на себя обязательство по возврату </w:t>
      </w:r>
      <w:r w:rsidR="0084474F">
        <w:rPr>
          <w:rFonts w:ascii="Times New Roman" w:eastAsia="Times New Roman" w:hAnsi="Times New Roman" w:cs="Times New Roman"/>
        </w:rPr>
        <w:t>МФО</w:t>
      </w:r>
      <w:r w:rsidRPr="004E0A40">
        <w:rPr>
          <w:rFonts w:ascii="Times New Roman" w:eastAsia="Times New Roman" w:hAnsi="Times New Roman" w:cs="Times New Roman"/>
        </w:rPr>
        <w:t xml:space="preserve">, полученных </w:t>
      </w:r>
      <w:r w:rsidR="0084474F">
        <w:rPr>
          <w:rFonts w:ascii="Times New Roman" w:eastAsia="Times New Roman" w:hAnsi="Times New Roman" w:cs="Times New Roman"/>
        </w:rPr>
        <w:t>заемных</w:t>
      </w:r>
      <w:r w:rsidRPr="004E0A40">
        <w:rPr>
          <w:rFonts w:ascii="Times New Roman" w:eastAsia="Times New Roman" w:hAnsi="Times New Roman" w:cs="Times New Roman"/>
        </w:rPr>
        <w:t xml:space="preserve"> средств</w:t>
      </w:r>
      <w:r>
        <w:rPr>
          <w:rFonts w:ascii="Times New Roman" w:eastAsia="Times New Roman" w:hAnsi="Times New Roman" w:cs="Times New Roman"/>
        </w:rPr>
        <w:t>.</w:t>
      </w:r>
      <w:r w:rsidRPr="004E0A40">
        <w:rPr>
          <w:rFonts w:ascii="Times New Roman" w:hAnsi="Times New Roman" w:cs="Times New Roman"/>
        </w:rPr>
        <w:t xml:space="preserve"> </w:t>
      </w:r>
    </w:p>
    <w:p w14:paraId="68D6AB12" w14:textId="0DEB1F20" w:rsidR="00A21C2C" w:rsidRPr="00E66435" w:rsidRDefault="00A21C2C" w:rsidP="00A21C2C">
      <w:pPr>
        <w:tabs>
          <w:tab w:val="left" w:pos="720"/>
        </w:tabs>
        <w:spacing w:after="0" w:line="240" w:lineRule="auto"/>
        <w:jc w:val="both"/>
        <w:rPr>
          <w:rFonts w:ascii="Times New Roman" w:hAnsi="Times New Roman" w:cs="Times New Roman"/>
          <w:b/>
        </w:rPr>
      </w:pPr>
      <w:r w:rsidRPr="004E0A40">
        <w:rPr>
          <w:rFonts w:ascii="Times New Roman" w:hAnsi="Times New Roman" w:cs="Times New Roman"/>
          <w:b/>
        </w:rPr>
        <w:tab/>
      </w:r>
      <w:r w:rsidR="004318D3">
        <w:rPr>
          <w:rFonts w:ascii="Times New Roman" w:hAnsi="Times New Roman" w:cs="Times New Roman"/>
          <w:b/>
        </w:rPr>
        <w:t>Д</w:t>
      </w:r>
      <w:r w:rsidRPr="00E66435">
        <w:rPr>
          <w:rFonts w:ascii="Times New Roman" w:hAnsi="Times New Roman" w:cs="Times New Roman"/>
          <w:b/>
        </w:rPr>
        <w:t>оговор</w:t>
      </w:r>
      <w:r w:rsidR="004318D3">
        <w:rPr>
          <w:rFonts w:ascii="Times New Roman" w:hAnsi="Times New Roman" w:cs="Times New Roman"/>
          <w:b/>
        </w:rPr>
        <w:t xml:space="preserve"> займа</w:t>
      </w:r>
      <w:r w:rsidRPr="00E66435">
        <w:rPr>
          <w:rFonts w:ascii="Times New Roman" w:hAnsi="Times New Roman" w:cs="Times New Roman"/>
          <w:b/>
        </w:rPr>
        <w:t xml:space="preserve"> – </w:t>
      </w:r>
      <w:r w:rsidRPr="00E66435">
        <w:rPr>
          <w:rFonts w:ascii="Times New Roman" w:hAnsi="Times New Roman" w:cs="Times New Roman"/>
        </w:rPr>
        <w:t xml:space="preserve">отношения, возникающие на основании заключенных договоров о предоставлении </w:t>
      </w:r>
      <w:r w:rsidR="004318D3">
        <w:rPr>
          <w:rFonts w:ascii="Times New Roman" w:hAnsi="Times New Roman" w:cs="Times New Roman"/>
        </w:rPr>
        <w:t>займа.</w:t>
      </w:r>
    </w:p>
    <w:p w14:paraId="0E6DB652" w14:textId="2A8B6E4E" w:rsidR="00A21C2C" w:rsidRPr="00E66435" w:rsidRDefault="00A21C2C" w:rsidP="00A21C2C">
      <w:pPr>
        <w:pStyle w:val="ConsPlusNormal"/>
        <w:widowControl/>
        <w:jc w:val="both"/>
        <w:rPr>
          <w:rFonts w:ascii="Times New Roman" w:hAnsi="Times New Roman" w:cs="Times New Roman"/>
          <w:sz w:val="22"/>
          <w:szCs w:val="22"/>
        </w:rPr>
      </w:pPr>
      <w:r w:rsidRPr="00E66435">
        <w:rPr>
          <w:rFonts w:ascii="Times New Roman" w:hAnsi="Times New Roman" w:cs="Times New Roman"/>
          <w:b/>
          <w:sz w:val="22"/>
          <w:szCs w:val="22"/>
        </w:rPr>
        <w:t xml:space="preserve">Лимит поручительств, установленный на </w:t>
      </w:r>
      <w:r w:rsidR="004318D3">
        <w:rPr>
          <w:rFonts w:ascii="Times New Roman" w:hAnsi="Times New Roman" w:cs="Times New Roman"/>
          <w:b/>
          <w:sz w:val="22"/>
          <w:szCs w:val="22"/>
        </w:rPr>
        <w:t xml:space="preserve">МФО </w:t>
      </w:r>
      <w:r w:rsidR="004318D3" w:rsidRPr="00E66435">
        <w:rPr>
          <w:rFonts w:ascii="Times New Roman" w:hAnsi="Times New Roman" w:cs="Times New Roman"/>
          <w:b/>
          <w:sz w:val="22"/>
          <w:szCs w:val="22"/>
        </w:rPr>
        <w:t>–</w:t>
      </w:r>
      <w:r w:rsidRPr="00E66435">
        <w:rPr>
          <w:rFonts w:ascii="Times New Roman" w:hAnsi="Times New Roman" w:cs="Times New Roman"/>
          <w:sz w:val="22"/>
          <w:szCs w:val="22"/>
        </w:rPr>
        <w:t xml:space="preserve"> максимальный объем (сумма) поручительств Фонда, установленный Фондом для </w:t>
      </w:r>
      <w:r w:rsidR="004318D3">
        <w:rPr>
          <w:rFonts w:ascii="Times New Roman" w:hAnsi="Times New Roman" w:cs="Times New Roman"/>
          <w:sz w:val="22"/>
          <w:szCs w:val="22"/>
        </w:rPr>
        <w:t>МФО</w:t>
      </w:r>
      <w:r w:rsidRPr="00E66435">
        <w:rPr>
          <w:rFonts w:ascii="Times New Roman" w:hAnsi="Times New Roman" w:cs="Times New Roman"/>
          <w:sz w:val="22"/>
          <w:szCs w:val="22"/>
        </w:rPr>
        <w:t>.</w:t>
      </w:r>
      <w:r w:rsidR="004318D3">
        <w:rPr>
          <w:rFonts w:ascii="Times New Roman" w:hAnsi="Times New Roman" w:cs="Times New Roman"/>
          <w:sz w:val="22"/>
          <w:szCs w:val="22"/>
        </w:rPr>
        <w:t xml:space="preserve"> </w:t>
      </w:r>
    </w:p>
    <w:p w14:paraId="47FE1D12" w14:textId="669AE0F4" w:rsidR="00A21C2C" w:rsidRPr="004E0A40" w:rsidRDefault="00A21C2C" w:rsidP="00A21C2C">
      <w:pPr>
        <w:spacing w:after="0" w:line="240" w:lineRule="auto"/>
        <w:ind w:firstLine="708"/>
        <w:jc w:val="both"/>
        <w:rPr>
          <w:rFonts w:ascii="Times New Roman" w:hAnsi="Times New Roman" w:cs="Times New Roman"/>
        </w:rPr>
      </w:pPr>
      <w:r w:rsidRPr="004E0A40">
        <w:rPr>
          <w:rFonts w:ascii="Times New Roman" w:hAnsi="Times New Roman" w:cs="Times New Roman"/>
        </w:rPr>
        <w:t>1.</w:t>
      </w:r>
      <w:r>
        <w:rPr>
          <w:rFonts w:ascii="Times New Roman" w:hAnsi="Times New Roman" w:cs="Times New Roman"/>
        </w:rPr>
        <w:t>3</w:t>
      </w:r>
      <w:r w:rsidRPr="004E0A40">
        <w:rPr>
          <w:rFonts w:ascii="Times New Roman" w:hAnsi="Times New Roman" w:cs="Times New Roman"/>
        </w:rPr>
        <w:t xml:space="preserve">. Поручительство Фонда выдается на условиях субсидиарной ответственности Фонда перед </w:t>
      </w:r>
      <w:r w:rsidR="0084474F">
        <w:rPr>
          <w:rFonts w:ascii="Times New Roman" w:hAnsi="Times New Roman" w:cs="Times New Roman"/>
        </w:rPr>
        <w:t>МФО</w:t>
      </w:r>
      <w:r w:rsidRPr="004E0A40">
        <w:rPr>
          <w:rFonts w:ascii="Times New Roman" w:hAnsi="Times New Roman" w:cs="Times New Roman"/>
        </w:rPr>
        <w:t>.</w:t>
      </w:r>
    </w:p>
    <w:p w14:paraId="7AAE1A18" w14:textId="2BB93DEF" w:rsidR="00A21C2C" w:rsidRDefault="00A21C2C" w:rsidP="00A21C2C">
      <w:pPr>
        <w:spacing w:after="0" w:line="240" w:lineRule="auto"/>
        <w:ind w:firstLine="708"/>
        <w:jc w:val="both"/>
        <w:rPr>
          <w:rFonts w:ascii="Times New Roman" w:hAnsi="Times New Roman" w:cs="Times New Roman"/>
        </w:rPr>
      </w:pPr>
      <w:r w:rsidRPr="004E0A40">
        <w:rPr>
          <w:rFonts w:ascii="Times New Roman" w:hAnsi="Times New Roman" w:cs="Times New Roman"/>
        </w:rPr>
        <w:t>1.</w:t>
      </w:r>
      <w:r>
        <w:rPr>
          <w:rFonts w:ascii="Times New Roman" w:hAnsi="Times New Roman" w:cs="Times New Roman"/>
        </w:rPr>
        <w:t>4</w:t>
      </w:r>
      <w:r w:rsidRPr="004E0A40">
        <w:rPr>
          <w:rFonts w:ascii="Times New Roman" w:hAnsi="Times New Roman" w:cs="Times New Roman"/>
        </w:rPr>
        <w:t>.</w:t>
      </w:r>
      <w:r w:rsidRPr="004E0A40">
        <w:rPr>
          <w:rFonts w:ascii="Times New Roman" w:hAnsi="Times New Roman" w:cs="Times New Roman"/>
          <w:b/>
        </w:rPr>
        <w:t xml:space="preserve"> </w:t>
      </w:r>
      <w:r w:rsidRPr="004E0A40">
        <w:rPr>
          <w:rFonts w:ascii="Times New Roman" w:hAnsi="Times New Roman" w:cs="Times New Roman"/>
        </w:rPr>
        <w:t>Настоящий Порядок разработан в соответствии с Федеральным законом от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14:paraId="49558929" w14:textId="3BCFB625" w:rsidR="004318D3" w:rsidRPr="00E66435" w:rsidRDefault="004318D3" w:rsidP="004318D3">
      <w:pPr>
        <w:pStyle w:val="ConsPlusNormal"/>
        <w:widowControl/>
        <w:jc w:val="both"/>
        <w:rPr>
          <w:rFonts w:ascii="Times New Roman" w:hAnsi="Times New Roman" w:cs="Times New Roman"/>
          <w:sz w:val="22"/>
          <w:szCs w:val="22"/>
        </w:rPr>
      </w:pPr>
      <w:r>
        <w:rPr>
          <w:rFonts w:ascii="Times New Roman" w:hAnsi="Times New Roman" w:cs="Times New Roman"/>
        </w:rPr>
        <w:t xml:space="preserve">1.5. </w:t>
      </w:r>
      <w:r w:rsidRPr="00E66435">
        <w:rPr>
          <w:rFonts w:ascii="Times New Roman" w:hAnsi="Times New Roman" w:cs="Times New Roman"/>
          <w:sz w:val="22"/>
          <w:szCs w:val="22"/>
        </w:rPr>
        <w:t>В соответствии с настоящим Порядком Фонд предоставляет поручительства на условиях платности и срочности.</w:t>
      </w:r>
    </w:p>
    <w:p w14:paraId="2E56AA69" w14:textId="717BBC9D" w:rsidR="004318D3" w:rsidRPr="004E0A40" w:rsidRDefault="004318D3" w:rsidP="00A21C2C">
      <w:pPr>
        <w:spacing w:after="0" w:line="240" w:lineRule="auto"/>
        <w:ind w:firstLine="708"/>
        <w:jc w:val="both"/>
        <w:rPr>
          <w:rFonts w:ascii="Times New Roman" w:hAnsi="Times New Roman" w:cs="Times New Roman"/>
        </w:rPr>
      </w:pPr>
    </w:p>
    <w:p w14:paraId="042C13C4" w14:textId="77777777" w:rsidR="00A21C2C" w:rsidRPr="004E0A40" w:rsidRDefault="00A21C2C" w:rsidP="00A21C2C">
      <w:pPr>
        <w:pStyle w:val="ConsPlusNormal"/>
        <w:widowControl/>
        <w:numPr>
          <w:ilvl w:val="0"/>
          <w:numId w:val="2"/>
        </w:numPr>
        <w:ind w:left="0" w:firstLine="900"/>
        <w:jc w:val="center"/>
        <w:rPr>
          <w:rFonts w:ascii="Times New Roman" w:hAnsi="Times New Roman" w:cs="Times New Roman"/>
          <w:sz w:val="22"/>
          <w:szCs w:val="22"/>
        </w:rPr>
      </w:pPr>
      <w:r w:rsidRPr="004E0A40">
        <w:rPr>
          <w:rFonts w:ascii="Times New Roman" w:hAnsi="Times New Roman" w:cs="Times New Roman"/>
          <w:b/>
          <w:sz w:val="22"/>
          <w:szCs w:val="22"/>
        </w:rPr>
        <w:t>КРИТЕРИИ ПРЕДОСТАВЛЕНИЯ ПОРУЧИТЕЛЬСТВА ФОНДА</w:t>
      </w:r>
    </w:p>
    <w:p w14:paraId="29FF0239" w14:textId="499C9F06" w:rsidR="00A21C2C" w:rsidRPr="00270786" w:rsidRDefault="00A21C2C" w:rsidP="00A21C2C">
      <w:pPr>
        <w:pStyle w:val="ConsPlusNormal"/>
        <w:widowControl/>
        <w:jc w:val="both"/>
        <w:rPr>
          <w:rFonts w:ascii="Times New Roman" w:hAnsi="Times New Roman" w:cs="Times New Roman"/>
          <w:bCs/>
          <w:sz w:val="22"/>
          <w:szCs w:val="22"/>
        </w:rPr>
      </w:pPr>
      <w:r w:rsidRPr="004E0A40">
        <w:rPr>
          <w:rFonts w:ascii="Times New Roman" w:hAnsi="Times New Roman" w:cs="Times New Roman"/>
          <w:sz w:val="22"/>
          <w:szCs w:val="22"/>
        </w:rPr>
        <w:t>2.1. Поручительство Фонда предоставляется</w:t>
      </w:r>
      <w:r w:rsidR="00270786">
        <w:rPr>
          <w:rFonts w:ascii="Times New Roman" w:hAnsi="Times New Roman" w:cs="Times New Roman"/>
          <w:sz w:val="22"/>
          <w:szCs w:val="22"/>
        </w:rPr>
        <w:t xml:space="preserve"> </w:t>
      </w:r>
      <w:r w:rsidR="00270786" w:rsidRPr="00270786">
        <w:rPr>
          <w:rFonts w:ascii="Times New Roman" w:hAnsi="Times New Roman" w:cs="Times New Roman"/>
          <w:bCs/>
          <w:sz w:val="22"/>
          <w:szCs w:val="22"/>
        </w:rPr>
        <w:t>субъектам МСП</w:t>
      </w:r>
      <w:r w:rsidRPr="00270786">
        <w:rPr>
          <w:rFonts w:ascii="Times New Roman" w:hAnsi="Times New Roman" w:cs="Times New Roman"/>
          <w:bCs/>
          <w:sz w:val="22"/>
          <w:szCs w:val="22"/>
        </w:rPr>
        <w:t xml:space="preserve">, обладающим по заключению </w:t>
      </w:r>
      <w:r w:rsidR="00270786" w:rsidRPr="00270786">
        <w:rPr>
          <w:rFonts w:ascii="Times New Roman" w:hAnsi="Times New Roman" w:cs="Times New Roman"/>
          <w:bCs/>
          <w:sz w:val="22"/>
          <w:szCs w:val="22"/>
        </w:rPr>
        <w:t>МФО</w:t>
      </w:r>
      <w:r w:rsidRPr="00270786">
        <w:rPr>
          <w:rFonts w:ascii="Times New Roman" w:hAnsi="Times New Roman" w:cs="Times New Roman"/>
          <w:bCs/>
          <w:sz w:val="22"/>
          <w:szCs w:val="22"/>
        </w:rPr>
        <w:t xml:space="preserve"> устойчивым финансовым положением, но не располагающим достаточным залоговым обеспечением для получения </w:t>
      </w:r>
      <w:r w:rsidR="00270786" w:rsidRPr="00270786">
        <w:rPr>
          <w:rFonts w:ascii="Times New Roman" w:hAnsi="Times New Roman" w:cs="Times New Roman"/>
          <w:bCs/>
          <w:sz w:val="22"/>
          <w:szCs w:val="22"/>
        </w:rPr>
        <w:t>займа</w:t>
      </w:r>
      <w:r w:rsidRPr="00270786">
        <w:rPr>
          <w:rFonts w:ascii="Times New Roman" w:hAnsi="Times New Roman" w:cs="Times New Roman"/>
          <w:bCs/>
          <w:sz w:val="22"/>
          <w:szCs w:val="22"/>
        </w:rPr>
        <w:t xml:space="preserve"> либо не располагающим достаточным залоговым обеспечением по действующим договорам </w:t>
      </w:r>
      <w:r w:rsidR="00270786" w:rsidRPr="00270786">
        <w:rPr>
          <w:rFonts w:ascii="Times New Roman" w:hAnsi="Times New Roman" w:cs="Times New Roman"/>
          <w:bCs/>
          <w:sz w:val="22"/>
          <w:szCs w:val="22"/>
        </w:rPr>
        <w:t>займа</w:t>
      </w:r>
      <w:r w:rsidRPr="00270786">
        <w:rPr>
          <w:rFonts w:ascii="Times New Roman" w:hAnsi="Times New Roman" w:cs="Times New Roman"/>
          <w:bCs/>
          <w:sz w:val="22"/>
          <w:szCs w:val="22"/>
        </w:rPr>
        <w:t>.</w:t>
      </w:r>
    </w:p>
    <w:p w14:paraId="37050B24" w14:textId="23F6737E" w:rsidR="00A21C2C" w:rsidRPr="0073600F" w:rsidRDefault="00A21C2C" w:rsidP="00A21C2C">
      <w:pPr>
        <w:pStyle w:val="ConsPlusNormal"/>
        <w:widowControl/>
        <w:jc w:val="both"/>
        <w:rPr>
          <w:rFonts w:ascii="Times New Roman" w:hAnsi="Times New Roman" w:cs="Times New Roman"/>
          <w:sz w:val="22"/>
          <w:szCs w:val="22"/>
        </w:rPr>
      </w:pPr>
      <w:r w:rsidRPr="00270786">
        <w:rPr>
          <w:rFonts w:ascii="Times New Roman" w:hAnsi="Times New Roman" w:cs="Times New Roman"/>
          <w:bCs/>
          <w:sz w:val="22"/>
          <w:szCs w:val="22"/>
        </w:rPr>
        <w:t xml:space="preserve">2.2. Поручительство Фонда предоставляется </w:t>
      </w:r>
      <w:r w:rsidR="00270786" w:rsidRPr="00270786">
        <w:rPr>
          <w:rFonts w:ascii="Times New Roman" w:hAnsi="Times New Roman" w:cs="Times New Roman"/>
          <w:bCs/>
          <w:sz w:val="22"/>
          <w:szCs w:val="22"/>
        </w:rPr>
        <w:t>субъектам МСП</w:t>
      </w:r>
      <w:r w:rsidR="00270786" w:rsidRPr="004E0A40">
        <w:rPr>
          <w:rStyle w:val="a4"/>
          <w:rFonts w:ascii="Times New Roman" w:hAnsi="Times New Roman" w:cs="Times New Roman"/>
          <w:b w:val="0"/>
          <w:sz w:val="22"/>
          <w:szCs w:val="22"/>
        </w:rPr>
        <w:t xml:space="preserve"> </w:t>
      </w:r>
      <w:r w:rsidRPr="004E0A40">
        <w:rPr>
          <w:rStyle w:val="a4"/>
          <w:rFonts w:ascii="Times New Roman" w:hAnsi="Times New Roman" w:cs="Times New Roman"/>
          <w:b w:val="0"/>
          <w:sz w:val="22"/>
          <w:szCs w:val="22"/>
        </w:rPr>
        <w:t>по следую</w:t>
      </w:r>
      <w:r w:rsidRPr="0073600F">
        <w:rPr>
          <w:rStyle w:val="a4"/>
          <w:rFonts w:ascii="Times New Roman" w:hAnsi="Times New Roman" w:cs="Times New Roman"/>
          <w:b w:val="0"/>
          <w:sz w:val="22"/>
          <w:szCs w:val="22"/>
        </w:rPr>
        <w:t>щим критериям</w:t>
      </w:r>
      <w:r w:rsidRPr="0073600F">
        <w:rPr>
          <w:rFonts w:ascii="Times New Roman" w:hAnsi="Times New Roman" w:cs="Times New Roman"/>
          <w:sz w:val="22"/>
          <w:szCs w:val="22"/>
        </w:rPr>
        <w:t>:</w:t>
      </w:r>
    </w:p>
    <w:p w14:paraId="57893407" w14:textId="77777777" w:rsidR="00A21C2C" w:rsidRPr="0073600F" w:rsidRDefault="00A21C2C" w:rsidP="00A21C2C">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14:paraId="459DC31D" w14:textId="1433EF1C" w:rsidR="00A21C2C" w:rsidRPr="0073600F" w:rsidRDefault="00A21C2C" w:rsidP="00A21C2C">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 xml:space="preserve">Осуществляющим хозяйственную деятельность на территории Курской области и на дату обращения за получением Поручительства Фонда срок деятельности, которого составляет не менее </w:t>
      </w:r>
      <w:r w:rsidR="004E5947" w:rsidRPr="004E5947">
        <w:rPr>
          <w:rFonts w:ascii="Times New Roman" w:hAnsi="Times New Roman" w:cs="Times New Roman"/>
          <w:color w:val="000000"/>
          <w:shd w:val="clear" w:color="auto" w:fill="FFFFFF"/>
        </w:rPr>
        <w:t>3</w:t>
      </w:r>
      <w:r w:rsidR="00543B83">
        <w:rPr>
          <w:rFonts w:ascii="Times New Roman" w:hAnsi="Times New Roman" w:cs="Times New Roman"/>
          <w:color w:val="000000"/>
          <w:shd w:val="clear" w:color="auto" w:fill="FFFFFF"/>
        </w:rPr>
        <w:t xml:space="preserve"> </w:t>
      </w:r>
      <w:r w:rsidRPr="0073600F">
        <w:rPr>
          <w:rFonts w:ascii="Times New Roman" w:hAnsi="Times New Roman" w:cs="Times New Roman"/>
          <w:color w:val="000000"/>
          <w:shd w:val="clear" w:color="auto" w:fill="FFFFFF"/>
        </w:rPr>
        <w:t>(</w:t>
      </w:r>
      <w:r w:rsidR="004E5947">
        <w:rPr>
          <w:rFonts w:ascii="Times New Roman" w:hAnsi="Times New Roman" w:cs="Times New Roman"/>
          <w:color w:val="000000"/>
          <w:shd w:val="clear" w:color="auto" w:fill="FFFFFF"/>
        </w:rPr>
        <w:t>Трех</w:t>
      </w:r>
      <w:r w:rsidRPr="0073600F">
        <w:rPr>
          <w:rFonts w:ascii="Times New Roman" w:hAnsi="Times New Roman" w:cs="Times New Roman"/>
          <w:color w:val="000000"/>
          <w:shd w:val="clear" w:color="auto" w:fill="FFFFFF"/>
        </w:rPr>
        <w:t>) месяц</w:t>
      </w:r>
      <w:r w:rsidR="004E5947">
        <w:rPr>
          <w:rFonts w:ascii="Times New Roman" w:hAnsi="Times New Roman" w:cs="Times New Roman"/>
          <w:color w:val="000000"/>
          <w:shd w:val="clear" w:color="auto" w:fill="FFFFFF"/>
        </w:rPr>
        <w:t>ев</w:t>
      </w:r>
      <w:r w:rsidRPr="0073600F">
        <w:rPr>
          <w:rFonts w:ascii="Times New Roman" w:hAnsi="Times New Roman" w:cs="Times New Roman"/>
          <w:color w:val="000000"/>
          <w:shd w:val="clear" w:color="auto" w:fill="FFFFFF"/>
        </w:rPr>
        <w:t>;</w:t>
      </w:r>
    </w:p>
    <w:p w14:paraId="50530FD1" w14:textId="78D2DDDC" w:rsidR="00A21C2C" w:rsidRPr="0073600F" w:rsidRDefault="00A21C2C" w:rsidP="00A21C2C">
      <w:pPr>
        <w:widowControl w:val="0"/>
        <w:autoSpaceDE w:val="0"/>
        <w:spacing w:after="0" w:line="240" w:lineRule="auto"/>
        <w:ind w:firstLine="709"/>
        <w:jc w:val="both"/>
        <w:rPr>
          <w:rFonts w:ascii="Times New Roman" w:hAnsi="Times New Roman" w:cs="Times New Roman"/>
        </w:rPr>
      </w:pPr>
      <w:bookmarkStart w:id="4" w:name="_Hlk48649532"/>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w:t>
      </w:r>
      <w:r w:rsidRPr="006F5EC9">
        <w:rPr>
          <w:rFonts w:ascii="Times New Roman" w:hAnsi="Times New Roman" w:cs="Times New Roman"/>
        </w:rPr>
        <w:t xml:space="preserve">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отсутствует </w:t>
      </w:r>
      <w:r w:rsidRPr="006F5EC9">
        <w:rPr>
          <w:rFonts w:ascii="Times New Roman" w:hAnsi="Times New Roman" w:cs="Times New Roman"/>
        </w:rPr>
        <w:lastRenderedPageBreak/>
        <w:t xml:space="preserve">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w:t>
      </w:r>
      <w:r w:rsidR="00270786">
        <w:rPr>
          <w:rFonts w:ascii="Times New Roman" w:hAnsi="Times New Roman" w:cs="Times New Roman"/>
        </w:rPr>
        <w:t>микрофинансовой</w:t>
      </w:r>
      <w:r w:rsidRPr="006F5EC9">
        <w:rPr>
          <w:rFonts w:ascii="Times New Roman" w:hAnsi="Times New Roman" w:cs="Times New Roman"/>
        </w:rPr>
        <w:t xml:space="preserve"> организацией</w:t>
      </w:r>
      <w:bookmarkEnd w:id="4"/>
      <w:r w:rsidRPr="0073600F">
        <w:rPr>
          <w:rFonts w:ascii="Times New Roman" w:hAnsi="Times New Roman" w:cs="Times New Roman"/>
        </w:rPr>
        <w:t>;</w:t>
      </w:r>
    </w:p>
    <w:p w14:paraId="1D92AE6D" w14:textId="77777777" w:rsidR="00A21C2C" w:rsidRPr="006B734E" w:rsidRDefault="00A21C2C" w:rsidP="00A21C2C">
      <w:pPr>
        <w:widowControl w:val="0"/>
        <w:autoSpaceDE w:val="0"/>
        <w:spacing w:after="0" w:line="240" w:lineRule="auto"/>
        <w:ind w:firstLine="709"/>
        <w:jc w:val="both"/>
        <w:rPr>
          <w:rFonts w:ascii="Times New Roman" w:hAnsi="Times New Roman" w:cs="Times New Roman"/>
        </w:rPr>
      </w:pPr>
      <w:bookmarkStart w:id="5" w:name="_Hlk48649753"/>
      <w:r w:rsidRPr="0073600F">
        <w:rPr>
          <w:rFonts w:ascii="Times New Roman" w:hAnsi="Times New Roman" w:cs="Times New Roman"/>
        </w:rPr>
        <w:t xml:space="preserve">2.2.4.  </w:t>
      </w:r>
      <w:r w:rsidRPr="006F5EC9">
        <w:rPr>
          <w:rFonts w:ascii="Times New Roman" w:hAnsi="Times New Roman" w:cs="Times New Roman"/>
        </w:rPr>
        <w:t xml:space="preserve">В отношении, которых в течение двух лет (либо меньшего срока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w:t>
      </w:r>
      <w:r w:rsidRPr="006B734E">
        <w:rPr>
          <w:rFonts w:ascii="Times New Roman" w:hAnsi="Times New Roman" w:cs="Times New Roman"/>
        </w:rPr>
        <w:t>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1F3A5BD9" w14:textId="17D4B46C" w:rsidR="00A21C2C" w:rsidRPr="006B734E" w:rsidRDefault="00A21C2C" w:rsidP="00A21C2C">
      <w:pPr>
        <w:widowControl w:val="0"/>
        <w:autoSpaceDE w:val="0"/>
        <w:spacing w:after="0" w:line="240" w:lineRule="auto"/>
        <w:ind w:firstLine="709"/>
        <w:jc w:val="both"/>
        <w:rPr>
          <w:rFonts w:ascii="Times New Roman" w:hAnsi="Times New Roman" w:cs="Times New Roman"/>
        </w:rPr>
      </w:pPr>
      <w:r w:rsidRPr="006B734E">
        <w:rPr>
          <w:rFonts w:ascii="Times New Roman" w:hAnsi="Times New Roman" w:cs="Times New Roman"/>
        </w:rPr>
        <w:t xml:space="preserve">Критерии, предусмотренные настоящим пунктом, не применяются при предоставлении поручительства РГО субъектам </w:t>
      </w:r>
      <w:r w:rsidR="00270786">
        <w:rPr>
          <w:rFonts w:ascii="Times New Roman" w:hAnsi="Times New Roman" w:cs="Times New Roman"/>
        </w:rPr>
        <w:t>МСП</w:t>
      </w:r>
      <w:r w:rsidRPr="006B734E">
        <w:rPr>
          <w:rFonts w:ascii="Times New Roman" w:hAnsi="Times New Roman" w:cs="Times New Roman"/>
        </w:rPr>
        <w:t>, осуществляющим деятельность на территории, в отношении которой введен режим повышенной готовности или режим чрезвычайной ситуации</w:t>
      </w:r>
      <w:r w:rsidR="00270786">
        <w:rPr>
          <w:rFonts w:ascii="Times New Roman" w:hAnsi="Times New Roman" w:cs="Times New Roman"/>
        </w:rPr>
        <w:t>.</w:t>
      </w:r>
    </w:p>
    <w:p w14:paraId="1CE25BEA" w14:textId="39AB68A8" w:rsidR="00A21C2C" w:rsidRPr="008F34EE" w:rsidRDefault="00A21C2C" w:rsidP="00A21C2C">
      <w:pPr>
        <w:widowControl w:val="0"/>
        <w:autoSpaceDE w:val="0"/>
        <w:spacing w:after="0" w:line="240" w:lineRule="auto"/>
        <w:ind w:firstLine="709"/>
        <w:jc w:val="both"/>
        <w:rPr>
          <w:rFonts w:ascii="Times New Roman" w:hAnsi="Times New Roman" w:cs="Times New Roman"/>
        </w:rPr>
      </w:pPr>
      <w:bookmarkStart w:id="6" w:name="_Hlk509490635"/>
      <w:bookmarkEnd w:id="5"/>
      <w:r w:rsidRPr="006B734E">
        <w:rPr>
          <w:rFonts w:ascii="Times New Roman" w:hAnsi="Times New Roman" w:cs="Times New Roman"/>
        </w:rPr>
        <w:t>2.2.5. Предоставившим обеспечение</w:t>
      </w:r>
      <w:r w:rsidRPr="008F34EE">
        <w:rPr>
          <w:rFonts w:ascii="Times New Roman" w:hAnsi="Times New Roman" w:cs="Times New Roman"/>
        </w:rPr>
        <w:t xml:space="preserve"> по заключаемому договору </w:t>
      </w:r>
      <w:bookmarkStart w:id="7" w:name="_Hlk509497720"/>
      <w:r w:rsidR="00584DC1">
        <w:rPr>
          <w:rFonts w:ascii="Times New Roman" w:hAnsi="Times New Roman" w:cs="Times New Roman"/>
        </w:rPr>
        <w:t xml:space="preserve">займа </w:t>
      </w:r>
      <w:r w:rsidRPr="008F34EE">
        <w:rPr>
          <w:rFonts w:ascii="Times New Roman" w:hAnsi="Times New Roman" w:cs="Times New Roman"/>
        </w:rPr>
        <w:t>в объеме:</w:t>
      </w:r>
    </w:p>
    <w:p w14:paraId="46B89CD5" w14:textId="2D6D8009" w:rsidR="00A21C2C" w:rsidRPr="008F34EE" w:rsidRDefault="00A21C2C" w:rsidP="00C035DB">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xml:space="preserve">-  </w:t>
      </w:r>
      <w:r w:rsidRPr="00112A56">
        <w:rPr>
          <w:rFonts w:ascii="Times New Roman" w:eastAsia="Times New Roman" w:hAnsi="Times New Roman" w:cs="Times New Roman"/>
        </w:rPr>
        <w:t xml:space="preserve">не менее 30% от суммы своих обязательств по субъектам </w:t>
      </w:r>
      <w:r w:rsidRPr="006B734E">
        <w:rPr>
          <w:rFonts w:ascii="Times New Roman" w:eastAsia="Times New Roman" w:hAnsi="Times New Roman" w:cs="Times New Roman"/>
        </w:rPr>
        <w:t>МСП, осуществляющим экспортную деятельность, субъектам МСП, осуществляющим деятельность в сфере производства, сельского хозяйства и субъектам МСП являющимися социальными предпринимателями</w:t>
      </w:r>
      <w:r w:rsidR="00C035DB">
        <w:rPr>
          <w:rFonts w:ascii="Times New Roman" w:eastAsia="Times New Roman" w:hAnsi="Times New Roman" w:cs="Times New Roman"/>
        </w:rPr>
        <w:t>,</w:t>
      </w:r>
      <w:r w:rsidR="00C035DB">
        <w:rPr>
          <w:rFonts w:ascii="Times New Roman" w:hAnsi="Times New Roman" w:cs="Times New Roman"/>
        </w:rPr>
        <w:t xml:space="preserve"> в том числе </w:t>
      </w:r>
      <w:r w:rsidRPr="008F34EE">
        <w:rPr>
          <w:rFonts w:ascii="Times New Roman" w:hAnsi="Times New Roman" w:cs="Times New Roman"/>
        </w:rPr>
        <w:t xml:space="preserve">для прочих </w:t>
      </w:r>
      <w:r w:rsidR="00584DC1">
        <w:rPr>
          <w:rFonts w:ascii="Times New Roman" w:hAnsi="Times New Roman" w:cs="Times New Roman"/>
        </w:rPr>
        <w:t xml:space="preserve">субъектов </w:t>
      </w:r>
      <w:r w:rsidRPr="008F34EE">
        <w:rPr>
          <w:rFonts w:ascii="Times New Roman" w:hAnsi="Times New Roman" w:cs="Times New Roman"/>
        </w:rPr>
        <w:t xml:space="preserve">МСП. </w:t>
      </w:r>
    </w:p>
    <w:p w14:paraId="33657FE8" w14:textId="5C015CED" w:rsidR="00A21C2C" w:rsidRDefault="00A21C2C" w:rsidP="00A21C2C">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xml:space="preserve">Под обязательствами субъекта </w:t>
      </w:r>
      <w:r w:rsidR="00584DC1">
        <w:rPr>
          <w:rFonts w:ascii="Times New Roman" w:hAnsi="Times New Roman" w:cs="Times New Roman"/>
        </w:rPr>
        <w:t>МСП</w:t>
      </w:r>
      <w:r>
        <w:rPr>
          <w:rFonts w:ascii="Times New Roman" w:hAnsi="Times New Roman" w:cs="Times New Roman"/>
        </w:rPr>
        <w:t xml:space="preserve">, </w:t>
      </w:r>
      <w:r w:rsidRPr="006B734E">
        <w:rPr>
          <w:rFonts w:ascii="Times New Roman" w:eastAsia="Times New Roman" w:hAnsi="Times New Roman" w:cs="Times New Roman"/>
        </w:rPr>
        <w:t>по</w:t>
      </w:r>
      <w:r w:rsidRPr="008F34EE">
        <w:rPr>
          <w:rFonts w:ascii="Times New Roman" w:hAnsi="Times New Roman" w:cs="Times New Roman"/>
        </w:rPr>
        <w:t xml:space="preserve"> договору </w:t>
      </w:r>
      <w:r w:rsidR="00584DC1">
        <w:rPr>
          <w:rFonts w:ascii="Times New Roman" w:hAnsi="Times New Roman" w:cs="Times New Roman"/>
        </w:rPr>
        <w:t>займа</w:t>
      </w:r>
      <w:r w:rsidRPr="008F34EE">
        <w:rPr>
          <w:rFonts w:ascii="Times New Roman" w:hAnsi="Times New Roman" w:cs="Times New Roman"/>
        </w:rPr>
        <w:t xml:space="preserve"> понимается   – фактически полученная сумма </w:t>
      </w:r>
      <w:r w:rsidR="00584DC1">
        <w:rPr>
          <w:rFonts w:ascii="Times New Roman" w:hAnsi="Times New Roman" w:cs="Times New Roman"/>
        </w:rPr>
        <w:t>займа</w:t>
      </w:r>
      <w:r w:rsidRPr="008F34EE">
        <w:rPr>
          <w:rFonts w:ascii="Times New Roman" w:hAnsi="Times New Roman" w:cs="Times New Roman"/>
        </w:rPr>
        <w:t xml:space="preserve"> (сумма основного долга);</w:t>
      </w:r>
      <w:bookmarkEnd w:id="7"/>
    </w:p>
    <w:bookmarkEnd w:id="6"/>
    <w:p w14:paraId="57E8A9AB" w14:textId="77777777" w:rsidR="00A21C2C" w:rsidRDefault="00A21C2C" w:rsidP="00A21C2C">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14:paraId="13C1DC6A" w14:textId="1F9124D8" w:rsidR="00A21C2C" w:rsidRPr="00D96A06" w:rsidRDefault="00A21C2C" w:rsidP="00A21C2C">
      <w:pPr>
        <w:spacing w:after="0" w:line="240" w:lineRule="auto"/>
        <w:ind w:firstLine="709"/>
        <w:jc w:val="both"/>
        <w:rPr>
          <w:rFonts w:ascii="Times New Roman" w:hAnsi="Times New Roman" w:cs="Times New Roman"/>
        </w:rPr>
      </w:pPr>
      <w:r w:rsidRPr="00D50A20">
        <w:rPr>
          <w:rFonts w:ascii="Times New Roman" w:eastAsia="Times New Roman" w:hAnsi="Times New Roman" w:cs="Times New Roman"/>
        </w:rPr>
        <w:t xml:space="preserve">2.2.7.  </w:t>
      </w:r>
      <w:bookmarkStart w:id="8" w:name="_Hlk48827359"/>
      <w:r w:rsidRPr="00D50A20">
        <w:rPr>
          <w:rFonts w:ascii="Times New Roman" w:eastAsia="Times New Roman" w:hAnsi="Times New Roman" w:cs="Times New Roman"/>
        </w:rPr>
        <w:t>на дату подачи заявки на предоставление поручительства отсутствует задолженность перед работниками (персоналом) по заработной плате более</w:t>
      </w:r>
      <w:r w:rsidR="00C035DB">
        <w:rPr>
          <w:rFonts w:ascii="Times New Roman" w:eastAsia="Times New Roman" w:hAnsi="Times New Roman" w:cs="Times New Roman"/>
        </w:rPr>
        <w:t xml:space="preserve"> 3</w:t>
      </w:r>
      <w:r w:rsidRPr="00D50A20">
        <w:rPr>
          <w:rFonts w:ascii="Times New Roman" w:eastAsia="Times New Roman" w:hAnsi="Times New Roman" w:cs="Times New Roman"/>
        </w:rPr>
        <w:t xml:space="preserve"> </w:t>
      </w:r>
      <w:r w:rsidR="00C035DB">
        <w:rPr>
          <w:rFonts w:ascii="Times New Roman" w:eastAsia="Times New Roman" w:hAnsi="Times New Roman" w:cs="Times New Roman"/>
        </w:rPr>
        <w:t>(</w:t>
      </w:r>
      <w:r w:rsidRPr="00D50A20">
        <w:rPr>
          <w:rFonts w:ascii="Times New Roman" w:eastAsia="Times New Roman" w:hAnsi="Times New Roman" w:cs="Times New Roman"/>
        </w:rPr>
        <w:t>трех</w:t>
      </w:r>
      <w:r w:rsidR="00C035DB">
        <w:rPr>
          <w:rFonts w:ascii="Times New Roman" w:eastAsia="Times New Roman" w:hAnsi="Times New Roman" w:cs="Times New Roman"/>
        </w:rPr>
        <w:t>)</w:t>
      </w:r>
      <w:r w:rsidRPr="00D50A20">
        <w:rPr>
          <w:rFonts w:ascii="Times New Roman" w:eastAsia="Times New Roman" w:hAnsi="Times New Roman" w:cs="Times New Roman"/>
        </w:rPr>
        <w:t xml:space="preserve"> месяцев</w:t>
      </w:r>
      <w:bookmarkEnd w:id="8"/>
      <w:r w:rsidR="008C5413">
        <w:rPr>
          <w:rFonts w:ascii="Times New Roman" w:eastAsia="Times New Roman" w:hAnsi="Times New Roman" w:cs="Times New Roman"/>
        </w:rPr>
        <w:t xml:space="preserve"> (для субъектов МСП, осуществляющим деятельность более 3 месяцев)</w:t>
      </w:r>
      <w:r w:rsidRPr="00D50A20">
        <w:rPr>
          <w:rFonts w:ascii="Times New Roman" w:eastAsia="Times New Roman" w:hAnsi="Times New Roman" w:cs="Times New Roman"/>
          <w:color w:val="333333"/>
          <w:shd w:val="clear" w:color="auto" w:fill="FFFFFF"/>
        </w:rPr>
        <w:t>.</w:t>
      </w:r>
    </w:p>
    <w:p w14:paraId="0F319970" w14:textId="10F504B7" w:rsidR="00A21C2C" w:rsidRPr="00897505" w:rsidRDefault="00A21C2C" w:rsidP="00A21C2C">
      <w:pPr>
        <w:spacing w:after="0" w:line="240" w:lineRule="auto"/>
        <w:ind w:firstLine="709"/>
        <w:jc w:val="both"/>
        <w:rPr>
          <w:rFonts w:ascii="Times New Roman" w:hAnsi="Times New Roman" w:cs="Times New Roman"/>
        </w:rPr>
      </w:pPr>
      <w:r w:rsidRPr="00897505">
        <w:rPr>
          <w:rFonts w:ascii="Times New Roman" w:hAnsi="Times New Roman" w:cs="Times New Roman"/>
        </w:rPr>
        <w:t xml:space="preserve">2.3. Поручительство Фонда предоставляется субъектам </w:t>
      </w:r>
      <w:r w:rsidR="00584DC1">
        <w:rPr>
          <w:rFonts w:ascii="Times New Roman" w:hAnsi="Times New Roman" w:cs="Times New Roman"/>
        </w:rPr>
        <w:t>МСП</w:t>
      </w:r>
      <w:r w:rsidRPr="00897505">
        <w:rPr>
          <w:rFonts w:ascii="Times New Roman" w:hAnsi="Times New Roman" w:cs="Times New Roman"/>
        </w:rPr>
        <w:t xml:space="preserve"> Курской области</w:t>
      </w:r>
      <w:r w:rsidRPr="006B734E">
        <w:rPr>
          <w:rFonts w:ascii="Times New Roman" w:eastAsia="Times New Roman" w:hAnsi="Times New Roman" w:cs="Times New Roman"/>
        </w:rPr>
        <w:t>, для</w:t>
      </w:r>
      <w:r w:rsidRPr="00897505">
        <w:rPr>
          <w:rFonts w:ascii="Times New Roman" w:hAnsi="Times New Roman" w:cs="Times New Roman"/>
        </w:rPr>
        <w:t xml:space="preserve"> обеспечения исполнения обязательств по заключенным договорам</w:t>
      </w:r>
      <w:r w:rsidR="00584DC1">
        <w:rPr>
          <w:rFonts w:ascii="Times New Roman" w:hAnsi="Times New Roman" w:cs="Times New Roman"/>
        </w:rPr>
        <w:t xml:space="preserve"> займа</w:t>
      </w:r>
      <w:r>
        <w:rPr>
          <w:rFonts w:ascii="Times New Roman" w:hAnsi="Times New Roman" w:cs="Times New Roman"/>
        </w:rPr>
        <w:t>.</w:t>
      </w:r>
    </w:p>
    <w:p w14:paraId="7CD829BD" w14:textId="0925D1B5" w:rsidR="00A21C2C" w:rsidRPr="0073600F" w:rsidRDefault="00A21C2C" w:rsidP="00A21C2C">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 устанавливаемый на конкретную </w:t>
      </w:r>
      <w:r w:rsidR="00584DC1">
        <w:rPr>
          <w:rFonts w:ascii="Times New Roman" w:hAnsi="Times New Roman" w:cs="Times New Roman"/>
        </w:rPr>
        <w:t>микрофинансовую</w:t>
      </w:r>
      <w:r w:rsidRPr="0073600F">
        <w:rPr>
          <w:rFonts w:ascii="Times New Roman" w:hAnsi="Times New Roman" w:cs="Times New Roman"/>
        </w:rPr>
        <w:t xml:space="preserve"> организацию, определяется </w:t>
      </w:r>
      <w:r w:rsidR="00584DC1">
        <w:rPr>
          <w:rFonts w:ascii="Times New Roman" w:hAnsi="Times New Roman" w:cs="Times New Roman"/>
        </w:rPr>
        <w:t>Советом</w:t>
      </w:r>
      <w:r w:rsidRPr="002B74C4">
        <w:rPr>
          <w:rFonts w:ascii="Times New Roman" w:hAnsi="Times New Roman" w:cs="Times New Roman"/>
        </w:rPr>
        <w:t xml:space="preserve"> Фонда и не может превышать 60% от общего лимита поручительств Гарантийной организации.</w:t>
      </w:r>
    </w:p>
    <w:p w14:paraId="0BC61F84" w14:textId="066BBA24" w:rsidR="00A21C2C" w:rsidRPr="0073600F" w:rsidRDefault="00A21C2C" w:rsidP="00A21C2C">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2.5. Размер ответственности Фонда перед </w:t>
      </w:r>
      <w:r w:rsidR="00584DC1">
        <w:rPr>
          <w:rFonts w:ascii="Times New Roman" w:hAnsi="Times New Roman" w:cs="Times New Roman"/>
        </w:rPr>
        <w:t>МФО</w:t>
      </w:r>
      <w:r w:rsidRPr="0073600F">
        <w:rPr>
          <w:rFonts w:ascii="Times New Roman" w:hAnsi="Times New Roman" w:cs="Times New Roman"/>
        </w:rPr>
        <w:t xml:space="preserve">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14:paraId="4AB3B523" w14:textId="77777777" w:rsidR="00A21C2C" w:rsidRPr="0073600F" w:rsidRDefault="00A21C2C" w:rsidP="00A21C2C">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 Заемщикам:</w:t>
      </w:r>
    </w:p>
    <w:p w14:paraId="6B38E3AB" w14:textId="77777777" w:rsidR="00A21C2C" w:rsidRPr="0073600F" w:rsidRDefault="00A21C2C" w:rsidP="00A21C2C">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а также добычу и реализацию полезных ископаемых, за исключением общераспространенных полезных ископаемых;</w:t>
      </w:r>
    </w:p>
    <w:p w14:paraId="0082FCCE" w14:textId="77777777" w:rsidR="00A21C2C" w:rsidRPr="0073600F" w:rsidRDefault="00A21C2C" w:rsidP="00A21C2C">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14:paraId="3C290AAE" w14:textId="77777777" w:rsidR="00A21C2C" w:rsidRDefault="00A21C2C" w:rsidP="00A21C2C">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Pr>
          <w:rFonts w:ascii="Times New Roman" w:hAnsi="Times New Roman" w:cs="Times New Roman"/>
          <w:sz w:val="22"/>
          <w:szCs w:val="22"/>
        </w:rPr>
        <w:t>не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14:paraId="0D8B969F" w14:textId="77777777" w:rsidR="00A21C2C" w:rsidRPr="006B734E" w:rsidRDefault="00A21C2C" w:rsidP="00A21C2C">
      <w:pPr>
        <w:pStyle w:val="ConsPlusNormal"/>
        <w:widowControl/>
        <w:jc w:val="both"/>
        <w:rPr>
          <w:rFonts w:ascii="Times New Roman" w:hAnsi="Times New Roman" w:cs="Times New Roman"/>
          <w:sz w:val="22"/>
          <w:szCs w:val="22"/>
        </w:rPr>
      </w:pPr>
      <w:bookmarkStart w:id="9" w:name="_Hlk48651063"/>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Pr>
          <w:rFonts w:ascii="Times New Roman" w:hAnsi="Times New Roman" w:cs="Times New Roman"/>
          <w:sz w:val="22"/>
          <w:szCs w:val="22"/>
        </w:rPr>
        <w:t>,</w:t>
      </w:r>
      <w:r w:rsidRPr="006F5EC9">
        <w:rPr>
          <w:rFonts w:asciiTheme="minorHAnsi" w:eastAsiaTheme="minorEastAsia" w:hAnsiTheme="minorHAnsi" w:cstheme="minorBidi"/>
          <w:color w:val="333333"/>
          <w:sz w:val="22"/>
          <w:szCs w:val="22"/>
          <w:shd w:val="clear" w:color="auto" w:fill="FFFFFF"/>
          <w:lang w:eastAsia="ru-RU"/>
        </w:rPr>
        <w:t xml:space="preserve"> </w:t>
      </w:r>
      <w:r w:rsidRPr="006F5EC9">
        <w:rPr>
          <w:rFonts w:ascii="Times New Roman" w:hAnsi="Times New Roman" w:cs="Times New Roman"/>
          <w:sz w:val="22"/>
          <w:szCs w:val="22"/>
        </w:rPr>
        <w:t xml:space="preserve">либо аннулировании или приостановлении действия лицензии (в случае, если деятельность </w:t>
      </w:r>
      <w:r w:rsidRPr="006B734E">
        <w:rPr>
          <w:rFonts w:ascii="Times New Roman" w:hAnsi="Times New Roman" w:cs="Times New Roman"/>
          <w:sz w:val="22"/>
          <w:szCs w:val="22"/>
        </w:rPr>
        <w:t>подлежит лицензированию)</w:t>
      </w:r>
    </w:p>
    <w:bookmarkEnd w:id="9"/>
    <w:p w14:paraId="3F1E15CC" w14:textId="77777777" w:rsidR="00A21C2C" w:rsidRPr="006B734E" w:rsidRDefault="00A21C2C" w:rsidP="00A21C2C">
      <w:pPr>
        <w:pStyle w:val="ConsPlusNormal"/>
        <w:widowControl/>
        <w:jc w:val="both"/>
        <w:rPr>
          <w:rFonts w:ascii="Times New Roman" w:hAnsi="Times New Roman" w:cs="Times New Roman"/>
          <w:color w:val="000000"/>
          <w:sz w:val="22"/>
          <w:szCs w:val="22"/>
          <w:shd w:val="clear" w:color="auto" w:fill="FFFFFF"/>
        </w:rPr>
      </w:pPr>
      <w:r w:rsidRPr="006B734E">
        <w:rPr>
          <w:rFonts w:ascii="Times New Roman" w:hAnsi="Times New Roman" w:cs="Times New Roman"/>
          <w:color w:val="000000"/>
          <w:sz w:val="22"/>
          <w:szCs w:val="22"/>
          <w:shd w:val="clear" w:color="auto" w:fill="FFFFFF"/>
        </w:rPr>
        <w:t>2.6.5. При превышении предельного размера Поручительств Фонда в отношении одного Заемщика или группы связанных Заемщиков, установленного в п.2.7 настоящего Порядка.</w:t>
      </w:r>
    </w:p>
    <w:p w14:paraId="5A911C9B" w14:textId="63CAE5DD" w:rsidR="00A21C2C" w:rsidRPr="00A13240" w:rsidRDefault="00A21C2C" w:rsidP="00A21C2C">
      <w:pPr>
        <w:spacing w:after="0" w:line="240" w:lineRule="auto"/>
        <w:ind w:firstLine="720"/>
        <w:jc w:val="both"/>
        <w:rPr>
          <w:rFonts w:ascii="Times New Roman" w:hAnsi="Times New Roman" w:cs="Times New Roman"/>
        </w:rPr>
      </w:pPr>
      <w:r w:rsidRPr="006B734E">
        <w:rPr>
          <w:rFonts w:ascii="Times New Roman" w:hAnsi="Times New Roman" w:cs="Times New Roman"/>
        </w:rPr>
        <w:t xml:space="preserve">2.7. Размер (сумма) одного поручительства Фонда не может превышать </w:t>
      </w:r>
      <w:r w:rsidR="002F55F8">
        <w:rPr>
          <w:rFonts w:ascii="Times New Roman" w:hAnsi="Times New Roman" w:cs="Times New Roman"/>
        </w:rPr>
        <w:t>7</w:t>
      </w:r>
      <w:r w:rsidRPr="006B734E">
        <w:rPr>
          <w:rFonts w:ascii="Times New Roman" w:hAnsi="Times New Roman" w:cs="Times New Roman"/>
        </w:rPr>
        <w:t>0% от суммы обязательств Заемщика, по которым предоставляется поручительство Фонда, и в любом случае поручительство Фонда не может превышать 25 000 000 рублей по каждому договору поручительства, но не более 10 % Гарантийного</w:t>
      </w:r>
      <w:r w:rsidRPr="00A13240">
        <w:rPr>
          <w:rFonts w:ascii="Times New Roman" w:hAnsi="Times New Roman" w:cs="Times New Roman"/>
        </w:rPr>
        <w:t xml:space="preserve"> капитала Фонда, хотя это и будет составлять долю, меньшую, чем </w:t>
      </w:r>
      <w:r w:rsidR="002F55F8">
        <w:rPr>
          <w:rFonts w:ascii="Times New Roman" w:hAnsi="Times New Roman" w:cs="Times New Roman"/>
        </w:rPr>
        <w:t>7</w:t>
      </w:r>
      <w:r w:rsidRPr="00A13240">
        <w:rPr>
          <w:rFonts w:ascii="Times New Roman" w:hAnsi="Times New Roman" w:cs="Times New Roman"/>
        </w:rPr>
        <w:t xml:space="preserve">0% от объема указанных обязательств Заемщика. </w:t>
      </w:r>
    </w:p>
    <w:p w14:paraId="0C033A9C" w14:textId="77777777" w:rsidR="00A21C2C" w:rsidRPr="00A13240" w:rsidRDefault="00A21C2C" w:rsidP="00A21C2C">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заемщика (по действующим договорам), не может превышать 15 процентов от Гарантийного капитала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14:paraId="72EC1B6E" w14:textId="49CEF0C6" w:rsidR="00A21C2C" w:rsidRPr="0073600F" w:rsidRDefault="00A21C2C" w:rsidP="00A21C2C">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 xml:space="preserve">Ответственность Фонда по договору поручительства ограничена </w:t>
      </w:r>
      <w:r w:rsidR="002F55F8">
        <w:rPr>
          <w:rFonts w:ascii="Times New Roman" w:hAnsi="Times New Roman" w:cs="Times New Roman"/>
        </w:rPr>
        <w:t>7</w:t>
      </w:r>
      <w:r w:rsidRPr="00A13240">
        <w:rPr>
          <w:rFonts w:ascii="Times New Roman" w:hAnsi="Times New Roman" w:cs="Times New Roman"/>
        </w:rPr>
        <w:t>0 процентами от суммы неисполненных (невозвращенных) Заемщиком обязательств (задолженности) по договору</w:t>
      </w:r>
      <w:r w:rsidR="00584DC1">
        <w:rPr>
          <w:rFonts w:ascii="Times New Roman" w:hAnsi="Times New Roman" w:cs="Times New Roman"/>
        </w:rPr>
        <w:t xml:space="preserve"> займа</w:t>
      </w:r>
      <w:r w:rsidRPr="00A13240">
        <w:rPr>
          <w:rFonts w:ascii="Times New Roman" w:hAnsi="Times New Roman" w:cs="Times New Roman"/>
        </w:rPr>
        <w:t xml:space="preserve"> в части возврата суммы основного долга (суммы </w:t>
      </w:r>
      <w:r w:rsidR="00584DC1">
        <w:rPr>
          <w:rFonts w:ascii="Times New Roman" w:hAnsi="Times New Roman" w:cs="Times New Roman"/>
        </w:rPr>
        <w:t>займа</w:t>
      </w:r>
      <w:r w:rsidRPr="00A13240">
        <w:rPr>
          <w:rFonts w:ascii="Times New Roman" w:hAnsi="Times New Roman" w:cs="Times New Roman"/>
        </w:rPr>
        <w:t>).</w:t>
      </w:r>
      <w:r w:rsidRPr="0073600F">
        <w:rPr>
          <w:rFonts w:ascii="Times New Roman" w:hAnsi="Times New Roman" w:cs="Times New Roman"/>
        </w:rPr>
        <w:t xml:space="preserve"> </w:t>
      </w:r>
    </w:p>
    <w:p w14:paraId="66E543F8" w14:textId="17E89834" w:rsidR="00A21C2C" w:rsidRPr="0073600F" w:rsidRDefault="00A21C2C" w:rsidP="00A21C2C">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2.8. В рамках выданного поручительства Фонд не отвечает перед </w:t>
      </w:r>
      <w:r w:rsidR="00584DC1">
        <w:rPr>
          <w:rFonts w:ascii="Times New Roman" w:hAnsi="Times New Roman" w:cs="Times New Roman"/>
        </w:rPr>
        <w:t>МФО</w:t>
      </w:r>
      <w:r w:rsidRPr="0073600F">
        <w:rPr>
          <w:rFonts w:ascii="Times New Roman" w:hAnsi="Times New Roman" w:cs="Times New Roman"/>
        </w:rPr>
        <w:t xml:space="preserve"> за исполнение Заемщиком</w:t>
      </w:r>
      <w:r>
        <w:rPr>
          <w:rFonts w:ascii="Times New Roman" w:hAnsi="Times New Roman" w:cs="Times New Roman"/>
        </w:rPr>
        <w:t xml:space="preserve">, </w:t>
      </w:r>
      <w:r w:rsidRPr="0073600F">
        <w:rPr>
          <w:rFonts w:ascii="Times New Roman" w:hAnsi="Times New Roman" w:cs="Times New Roman"/>
        </w:rPr>
        <w:t xml:space="preserve">обязательств по договору </w:t>
      </w:r>
      <w:r w:rsidR="00584DC1">
        <w:rPr>
          <w:rFonts w:ascii="Times New Roman" w:hAnsi="Times New Roman" w:cs="Times New Roman"/>
        </w:rPr>
        <w:t xml:space="preserve">займа </w:t>
      </w:r>
      <w:r w:rsidRPr="0073600F">
        <w:rPr>
          <w:rFonts w:ascii="Times New Roman" w:hAnsi="Times New Roman" w:cs="Times New Roman"/>
        </w:rPr>
        <w:t xml:space="preserve">в части уплаты процентов за пользование </w:t>
      </w:r>
      <w:r w:rsidR="00584DC1">
        <w:rPr>
          <w:rFonts w:ascii="Times New Roman" w:hAnsi="Times New Roman" w:cs="Times New Roman"/>
        </w:rPr>
        <w:t>займом</w:t>
      </w:r>
      <w:r w:rsidRPr="0073600F">
        <w:rPr>
          <w:rFonts w:ascii="Times New Roman" w:hAnsi="Times New Roman" w:cs="Times New Roman"/>
        </w:rPr>
        <w:t xml:space="preserve">, за пользование чужими </w:t>
      </w:r>
      <w:r w:rsidRPr="0073600F">
        <w:rPr>
          <w:rFonts w:ascii="Times New Roman" w:hAnsi="Times New Roman" w:cs="Times New Roman"/>
        </w:rPr>
        <w:lastRenderedPageBreak/>
        <w:t xml:space="preserve">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r w:rsidR="00584DC1">
        <w:rPr>
          <w:rFonts w:ascii="Times New Roman" w:hAnsi="Times New Roman" w:cs="Times New Roman"/>
        </w:rPr>
        <w:t>МФО</w:t>
      </w:r>
      <w:r w:rsidRPr="0073600F">
        <w:rPr>
          <w:rFonts w:ascii="Times New Roman" w:hAnsi="Times New Roman" w:cs="Times New Roman"/>
        </w:rPr>
        <w:t xml:space="preserve"> по указанному выше договору.</w:t>
      </w:r>
    </w:p>
    <w:p w14:paraId="046D686C" w14:textId="6529C859" w:rsidR="00A21C2C" w:rsidRPr="00F76D65" w:rsidRDefault="00A21C2C" w:rsidP="00A21C2C">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 xml:space="preserve">2.9. Поручительство Фонда представляется путем заключения трехстороннего договора поручительства между </w:t>
      </w:r>
      <w:r w:rsidR="00584DC1">
        <w:rPr>
          <w:rFonts w:ascii="Times New Roman" w:hAnsi="Times New Roman" w:cs="Times New Roman"/>
        </w:rPr>
        <w:t>МФО</w:t>
      </w:r>
      <w:r w:rsidRPr="0073600F">
        <w:rPr>
          <w:rFonts w:ascii="Times New Roman" w:hAnsi="Times New Roman" w:cs="Times New Roman"/>
        </w:rPr>
        <w:t xml:space="preserve">, субъектом </w:t>
      </w:r>
      <w:r w:rsidR="00584DC1">
        <w:rPr>
          <w:rFonts w:ascii="Times New Roman" w:hAnsi="Times New Roman" w:cs="Times New Roman"/>
        </w:rPr>
        <w:t>МСП</w:t>
      </w:r>
      <w:r w:rsidRPr="0073600F">
        <w:rPr>
          <w:rFonts w:ascii="Times New Roman" w:hAnsi="Times New Roman" w:cs="Times New Roman"/>
        </w:rPr>
        <w:t xml:space="preserve"> (Заемщиком)</w:t>
      </w:r>
      <w:r>
        <w:rPr>
          <w:rFonts w:ascii="Times New Roman" w:eastAsia="Times New Roman" w:hAnsi="Times New Roman" w:cs="Times New Roman"/>
        </w:rPr>
        <w:t>,</w:t>
      </w:r>
      <w:r w:rsidRPr="0073600F">
        <w:rPr>
          <w:rFonts w:ascii="Times New Roman" w:hAnsi="Times New Roman" w:cs="Times New Roman"/>
        </w:rPr>
        <w:t xml:space="preserve"> и Фондом (Поручителем) по типовой форме,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Pr>
          <w:rFonts w:ascii="Times New Roman" w:hAnsi="Times New Roman" w:cs="Times New Roman"/>
        </w:rPr>
        <w:t xml:space="preserve"> к настоящему Порядку).</w:t>
      </w:r>
      <w:r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14:paraId="744BBD37" w14:textId="62F8C979" w:rsidR="00A21C2C" w:rsidRPr="00F76D65" w:rsidRDefault="00A21C2C" w:rsidP="00A21C2C">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w:t>
      </w:r>
      <w:r w:rsidR="00D9676C">
        <w:rPr>
          <w:rFonts w:ascii="Times New Roman" w:hAnsi="Times New Roman" w:cs="Times New Roman"/>
          <w:sz w:val="22"/>
          <w:szCs w:val="22"/>
          <w:lang w:eastAsia="ru-RU"/>
        </w:rPr>
        <w:t>МФО</w:t>
      </w:r>
      <w:r w:rsidRPr="00D75B29">
        <w:rPr>
          <w:rFonts w:ascii="Times New Roman" w:hAnsi="Times New Roman" w:cs="Times New Roman"/>
          <w:sz w:val="22"/>
          <w:szCs w:val="22"/>
          <w:lang w:eastAsia="ru-RU"/>
        </w:rPr>
        <w:t xml:space="preserve"> заполняют типовую форму договора поручительства и предоставляют (направляют) в Фонд на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w:t>
      </w:r>
      <w:r w:rsidR="00D9676C">
        <w:rPr>
          <w:rFonts w:ascii="Times New Roman" w:hAnsi="Times New Roman" w:cs="Times New Roman"/>
          <w:sz w:val="22"/>
          <w:szCs w:val="22"/>
          <w:lang w:eastAsia="ru-RU"/>
        </w:rPr>
        <w:t>МФО</w:t>
      </w:r>
      <w:r w:rsidRPr="00D75B29">
        <w:rPr>
          <w:rFonts w:ascii="Times New Roman" w:hAnsi="Times New Roman" w:cs="Times New Roman"/>
          <w:sz w:val="22"/>
          <w:szCs w:val="22"/>
          <w:lang w:eastAsia="ru-RU"/>
        </w:rPr>
        <w:t xml:space="preserve"> и Заемщиком</w:t>
      </w:r>
      <w:r w:rsidR="00D9676C">
        <w:rPr>
          <w:rFonts w:ascii="Times New Roman" w:hAnsi="Times New Roman" w:cs="Times New Roman"/>
          <w:sz w:val="22"/>
          <w:szCs w:val="22"/>
          <w:lang w:eastAsia="ru-RU"/>
        </w:rPr>
        <w:t xml:space="preserve">. </w:t>
      </w:r>
      <w:r w:rsidRPr="00D75B29">
        <w:rPr>
          <w:rFonts w:ascii="Times New Roman" w:hAnsi="Times New Roman" w:cs="Times New Roman"/>
          <w:sz w:val="22"/>
          <w:szCs w:val="22"/>
          <w:lang w:eastAsia="ru-RU"/>
        </w:rPr>
        <w:t xml:space="preserve">В день подписания договора поручительства передаются по одному экземпляру Фонду, </w:t>
      </w:r>
      <w:r w:rsidR="00D9676C">
        <w:rPr>
          <w:rFonts w:ascii="Times New Roman" w:hAnsi="Times New Roman" w:cs="Times New Roman"/>
          <w:sz w:val="22"/>
          <w:szCs w:val="22"/>
          <w:lang w:eastAsia="ru-RU"/>
        </w:rPr>
        <w:t>МФО</w:t>
      </w:r>
      <w:r w:rsidRPr="00D75B29">
        <w:rPr>
          <w:rFonts w:ascii="Times New Roman" w:hAnsi="Times New Roman" w:cs="Times New Roman"/>
          <w:sz w:val="22"/>
          <w:szCs w:val="22"/>
          <w:lang w:eastAsia="ru-RU"/>
        </w:rPr>
        <w:t xml:space="preserve"> и Заемщику</w:t>
      </w:r>
      <w:r>
        <w:rPr>
          <w:rFonts w:ascii="Times New Roman" w:hAnsi="Times New Roman" w:cs="Times New Roman"/>
        </w:rPr>
        <w:t>.</w:t>
      </w:r>
    </w:p>
    <w:p w14:paraId="18A6D9D9" w14:textId="4E8015F9" w:rsidR="00A21C2C" w:rsidRPr="0073600F" w:rsidRDefault="00A21C2C" w:rsidP="00A21C2C">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лимита поручительств, установленного на конкретную </w:t>
      </w:r>
      <w:r w:rsidR="00D9676C">
        <w:rPr>
          <w:rFonts w:ascii="Times New Roman" w:hAnsi="Times New Roman" w:cs="Times New Roman"/>
          <w:sz w:val="22"/>
          <w:szCs w:val="22"/>
        </w:rPr>
        <w:t>микрофинансовую организацию</w:t>
      </w:r>
      <w:r w:rsidRPr="0073600F">
        <w:rPr>
          <w:rFonts w:ascii="Times New Roman" w:hAnsi="Times New Roman" w:cs="Times New Roman"/>
          <w:sz w:val="22"/>
          <w:szCs w:val="22"/>
        </w:rPr>
        <w:t xml:space="preserve">. </w:t>
      </w:r>
    </w:p>
    <w:p w14:paraId="34718597" w14:textId="3D082C51" w:rsidR="00A21C2C" w:rsidRPr="0048252D" w:rsidRDefault="00A21C2C" w:rsidP="00A21C2C">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Pr>
          <w:rFonts w:ascii="Times New Roman" w:hAnsi="Times New Roman" w:cs="Times New Roman"/>
          <w:shd w:val="clear" w:color="auto" w:fill="FFFFFF"/>
        </w:rPr>
        <w:t xml:space="preserve"> </w:t>
      </w:r>
      <w:r w:rsidRPr="0048252D">
        <w:rPr>
          <w:rFonts w:ascii="Times New Roman" w:hAnsi="Times New Roman" w:cs="Times New Roman"/>
          <w:shd w:val="clear" w:color="auto" w:fill="FFFFFF"/>
        </w:rPr>
        <w:t>Размер вознаграждения Гарантийного фонда за предоставление поручительства</w:t>
      </w:r>
      <w:r w:rsidR="008C5413">
        <w:rPr>
          <w:rFonts w:ascii="Times New Roman" w:hAnsi="Times New Roman" w:cs="Times New Roman"/>
          <w:shd w:val="clear" w:color="auto" w:fill="FFFFFF"/>
        </w:rPr>
        <w:t xml:space="preserve"> утверждается на заседании членов Совета АНО «ЦМБ КО».</w:t>
      </w:r>
    </w:p>
    <w:p w14:paraId="021ED18B" w14:textId="77777777" w:rsidR="00A21C2C" w:rsidRPr="0048252D" w:rsidRDefault="00A21C2C" w:rsidP="00A21C2C">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14:paraId="7359733F" w14:textId="77777777" w:rsidR="00A21C2C" w:rsidRPr="0048252D" w:rsidRDefault="00A21C2C" w:rsidP="00A21C2C">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w14:anchorId="28C33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7.5pt" o:ole="" fillcolor="window">
            <v:imagedata r:id="rId12" o:title=""/>
          </v:shape>
          <o:OLEObject Type="Embed" ProgID="Equation.3" ShapeID="_x0000_i1025" DrawAspect="Content" ObjectID="_1762264243" r:id="rId13"/>
        </w:object>
      </w:r>
      <w:r w:rsidRPr="0048252D">
        <w:rPr>
          <w:rFonts w:ascii="Times New Roman" w:hAnsi="Times New Roman" w:cs="Times New Roman"/>
          <w:shd w:val="clear" w:color="auto" w:fill="FFFFFF"/>
        </w:rPr>
        <w:t>, где:</w:t>
      </w:r>
    </w:p>
    <w:p w14:paraId="49A7291B" w14:textId="77777777" w:rsidR="00A21C2C" w:rsidRPr="0048252D" w:rsidRDefault="00A21C2C" w:rsidP="00A21C2C">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14:paraId="2CE0CCE6" w14:textId="77777777" w:rsidR="00A21C2C" w:rsidRPr="0048252D" w:rsidRDefault="00A21C2C" w:rsidP="00A21C2C">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14:paraId="47215019" w14:textId="77777777" w:rsidR="00A21C2C" w:rsidRPr="0048252D" w:rsidRDefault="00A21C2C" w:rsidP="00A21C2C">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48252D">
        <w:rPr>
          <w:rFonts w:ascii="Times New Roman" w:hAnsi="Times New Roman" w:cs="Times New Roman"/>
          <w:shd w:val="clear" w:color="auto" w:fill="FFFFFF"/>
        </w:rPr>
        <w:t xml:space="preserve"> - ставка вознаграждения (в процентах годовых); </w:t>
      </w:r>
    </w:p>
    <w:p w14:paraId="640A9FEE" w14:textId="77777777" w:rsidR="00A21C2C" w:rsidRPr="0048252D" w:rsidRDefault="00A21C2C" w:rsidP="00A21C2C">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14:paraId="06A646EE" w14:textId="7C1C5ADC" w:rsidR="00A21C2C" w:rsidRDefault="00A21C2C" w:rsidP="00D9676C">
      <w:pPr>
        <w:spacing w:after="0" w:line="240" w:lineRule="auto"/>
        <w:jc w:val="both"/>
        <w:rPr>
          <w:rFonts w:ascii="Times New Roman" w:hAnsi="Times New Roman" w:cs="Times New Roman"/>
          <w:shd w:val="clear" w:color="auto" w:fill="FFFFFF"/>
        </w:rPr>
      </w:pPr>
      <w:proofErr w:type="spellStart"/>
      <w:r w:rsidRPr="0048252D">
        <w:rPr>
          <w:rFonts w:ascii="Times New Roman" w:hAnsi="Times New Roman" w:cs="Times New Roman"/>
          <w:shd w:val="clear" w:color="auto" w:fill="FFFFFF"/>
        </w:rPr>
        <w:t>Сдп</w:t>
      </w:r>
      <w:proofErr w:type="spellEnd"/>
      <w:r w:rsidRPr="0048252D">
        <w:rPr>
          <w:rFonts w:ascii="Times New Roman" w:hAnsi="Times New Roman" w:cs="Times New Roman"/>
          <w:shd w:val="clear" w:color="auto" w:fill="FFFFFF"/>
        </w:rPr>
        <w:t xml:space="preserve"> – срок действия договора поручительства, исчисляемый с даты заключения договора поручительства по дату погашения суммы основного долга (суммы кредита), либо по дату погашения части суммы основного долга, предусмотренную в договоре</w:t>
      </w:r>
      <w:r w:rsidR="00D9676C">
        <w:rPr>
          <w:rFonts w:ascii="Times New Roman" w:hAnsi="Times New Roman" w:cs="Times New Roman"/>
          <w:shd w:val="clear" w:color="auto" w:fill="FFFFFF"/>
        </w:rPr>
        <w:t xml:space="preserve"> займа</w:t>
      </w:r>
      <w:r w:rsidRPr="0048252D">
        <w:rPr>
          <w:rFonts w:ascii="Times New Roman" w:hAnsi="Times New Roman" w:cs="Times New Roman"/>
          <w:shd w:val="clear" w:color="auto" w:fill="FFFFFF"/>
        </w:rPr>
        <w:t xml:space="preserve"> на момент заключения договора поручительства, если в договоре поручительства не указан иной срок действия договора (количество календарных дней);</w:t>
      </w:r>
    </w:p>
    <w:p w14:paraId="33FBC74B" w14:textId="66D6A28E" w:rsidR="00A21C2C" w:rsidRDefault="00A21C2C" w:rsidP="00D9676C">
      <w:pPr>
        <w:pStyle w:val="afd"/>
        <w:spacing w:after="0" w:line="240" w:lineRule="auto"/>
        <w:ind w:left="0" w:firstLine="709"/>
        <w:jc w:val="both"/>
        <w:rPr>
          <w:rFonts w:ascii="Times New Roman" w:hAnsi="Times New Roman"/>
          <w:shd w:val="clear" w:color="auto" w:fill="FFFFFF"/>
        </w:rPr>
      </w:pPr>
      <w:r>
        <w:rPr>
          <w:rFonts w:ascii="Times New Roman" w:hAnsi="Times New Roman"/>
          <w:shd w:val="clear" w:color="auto" w:fill="FFFFFF"/>
        </w:rPr>
        <w:t xml:space="preserve">2.13.  </w:t>
      </w:r>
      <w:r w:rsidRPr="0048252D">
        <w:rPr>
          <w:rFonts w:ascii="Times New Roman" w:hAnsi="Times New Roman"/>
          <w:shd w:val="clear" w:color="auto" w:fill="FFFFFF"/>
        </w:rPr>
        <w:t>Оплата вознаграждения производится Заемщиком</w:t>
      </w:r>
      <w:r>
        <w:rPr>
          <w:rFonts w:ascii="Times New Roman" w:hAnsi="Times New Roman"/>
          <w:shd w:val="clear" w:color="auto" w:fill="FFFFFF"/>
        </w:rPr>
        <w:t xml:space="preserve">, </w:t>
      </w:r>
      <w:r w:rsidRPr="0048252D">
        <w:rPr>
          <w:rFonts w:ascii="Times New Roman" w:hAnsi="Times New Roman"/>
          <w:shd w:val="clear" w:color="auto" w:fill="FFFFFF"/>
        </w:rPr>
        <w:t>в объеме и в срок, установленный договором поручительства путем перечисления денежных средств на расчетный счет Гарантийного фонда.</w:t>
      </w:r>
    </w:p>
    <w:p w14:paraId="5D194FE0" w14:textId="53270C82" w:rsidR="00A21C2C" w:rsidRDefault="00A21C2C" w:rsidP="00D9676C">
      <w:pPr>
        <w:pStyle w:val="afd"/>
        <w:spacing w:after="0" w:line="240" w:lineRule="auto"/>
        <w:ind w:left="0" w:firstLine="709"/>
        <w:jc w:val="both"/>
        <w:rPr>
          <w:rFonts w:ascii="Times New Roman" w:hAnsi="Times New Roman"/>
          <w:shd w:val="clear" w:color="auto" w:fill="FFFFFF"/>
        </w:rPr>
      </w:pPr>
      <w:r>
        <w:rPr>
          <w:rFonts w:ascii="Times New Roman" w:hAnsi="Times New Roman"/>
          <w:shd w:val="clear" w:color="auto" w:fill="FFFFFF"/>
        </w:rPr>
        <w:t xml:space="preserve">2.14. </w:t>
      </w:r>
      <w:r w:rsidRPr="0048252D">
        <w:rPr>
          <w:rFonts w:ascii="Times New Roman" w:hAnsi="Times New Roman"/>
          <w:shd w:val="clear" w:color="auto" w:fill="FFFFFF"/>
        </w:rPr>
        <w:t xml:space="preserve">В случае, если размер вознаграждения Поручителя превышает </w:t>
      </w:r>
      <w:r>
        <w:rPr>
          <w:rFonts w:ascii="Times New Roman" w:hAnsi="Times New Roman"/>
          <w:shd w:val="clear" w:color="auto" w:fill="FFFFFF"/>
        </w:rPr>
        <w:t>10</w:t>
      </w:r>
      <w:r w:rsidRPr="0048252D">
        <w:rPr>
          <w:rFonts w:ascii="Times New Roman" w:hAnsi="Times New Roman"/>
          <w:shd w:val="clear" w:color="auto" w:fill="FFFFFF"/>
        </w:rPr>
        <w:t>0 тыс. рублей, по заявлению Заемщика</w:t>
      </w:r>
      <w:r>
        <w:rPr>
          <w:rFonts w:ascii="Times New Roman" w:hAnsi="Times New Roman"/>
          <w:shd w:val="clear" w:color="auto" w:fill="FFFFFF"/>
        </w:rPr>
        <w:t xml:space="preserve">, </w:t>
      </w:r>
      <w:r w:rsidRPr="0048252D">
        <w:rPr>
          <w:rFonts w:ascii="Times New Roman" w:hAnsi="Times New Roman"/>
          <w:shd w:val="clear" w:color="auto" w:fill="FFFFFF"/>
        </w:rPr>
        <w:t>оно может уплачиваться в соответствии с установленным договором поручительства графиком.</w:t>
      </w:r>
    </w:p>
    <w:p w14:paraId="1BC04AB8" w14:textId="70D0552C" w:rsidR="00A21C2C" w:rsidRDefault="00A21C2C" w:rsidP="00A21C2C">
      <w:pPr>
        <w:pStyle w:val="afd"/>
        <w:spacing w:after="0" w:line="240" w:lineRule="auto"/>
        <w:ind w:left="0" w:firstLine="709"/>
        <w:jc w:val="both"/>
        <w:rPr>
          <w:rFonts w:ascii="Times New Roman" w:hAnsi="Times New Roman"/>
          <w:color w:val="000000"/>
          <w:shd w:val="clear" w:color="auto" w:fill="FFFFFF"/>
        </w:rPr>
      </w:pPr>
      <w:r>
        <w:rPr>
          <w:rFonts w:ascii="Times New Roman" w:hAnsi="Times New Roman"/>
          <w:color w:val="000000"/>
          <w:shd w:val="clear" w:color="auto" w:fill="FFFFFF"/>
        </w:rPr>
        <w:t>2.1</w:t>
      </w:r>
      <w:r w:rsidR="008C5413">
        <w:rPr>
          <w:rFonts w:ascii="Times New Roman" w:hAnsi="Times New Roman"/>
          <w:color w:val="000000"/>
          <w:shd w:val="clear" w:color="auto" w:fill="FFFFFF"/>
        </w:rPr>
        <w:t>5</w:t>
      </w:r>
      <w:r>
        <w:rPr>
          <w:rFonts w:ascii="Times New Roman" w:hAnsi="Times New Roman"/>
          <w:color w:val="000000"/>
          <w:shd w:val="clear" w:color="auto" w:fill="FFFFFF"/>
        </w:rPr>
        <w:t xml:space="preserve">. </w:t>
      </w:r>
      <w:r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14:paraId="3AFF34C2" w14:textId="77777777" w:rsidR="00A21C2C" w:rsidRPr="0073600F" w:rsidRDefault="00A21C2C" w:rsidP="00A21C2C">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14:paraId="6B97CDFE" w14:textId="6B9DD475"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3.1. Заемщик самостоятельно обращается в </w:t>
      </w:r>
      <w:r w:rsidR="008C5413">
        <w:rPr>
          <w:rFonts w:ascii="Times New Roman" w:hAnsi="Times New Roman" w:cs="Times New Roman"/>
          <w:sz w:val="22"/>
          <w:szCs w:val="22"/>
        </w:rPr>
        <w:t>МФО</w:t>
      </w:r>
      <w:r w:rsidRPr="0073600F">
        <w:rPr>
          <w:rFonts w:ascii="Times New Roman" w:hAnsi="Times New Roman" w:cs="Times New Roman"/>
          <w:sz w:val="22"/>
          <w:szCs w:val="22"/>
        </w:rPr>
        <w:t>, с которой подписано соглашение о сотрудничестве по предоставлению поручительств с заявкой на предоставление кредита.</w:t>
      </w:r>
    </w:p>
    <w:p w14:paraId="39C6691C" w14:textId="645EF391"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3.2. </w:t>
      </w:r>
      <w:r w:rsidR="00A74F11">
        <w:rPr>
          <w:rFonts w:ascii="Times New Roman" w:hAnsi="Times New Roman" w:cs="Times New Roman"/>
          <w:sz w:val="22"/>
          <w:szCs w:val="22"/>
        </w:rPr>
        <w:t>МФО</w:t>
      </w:r>
      <w:r w:rsidRPr="0073600F">
        <w:rPr>
          <w:rFonts w:ascii="Times New Roman" w:hAnsi="Times New Roman" w:cs="Times New Roman"/>
          <w:sz w:val="22"/>
          <w:szCs w:val="22"/>
        </w:rPr>
        <w:t xml:space="preserve"> самостоятельно, в соответствии с процедурой, установленной внутренними нормативными документами </w:t>
      </w:r>
      <w:r w:rsidR="00A74F11">
        <w:rPr>
          <w:rFonts w:ascii="Times New Roman" w:hAnsi="Times New Roman" w:cs="Times New Roman"/>
          <w:sz w:val="22"/>
          <w:szCs w:val="22"/>
        </w:rPr>
        <w:t>МФО</w:t>
      </w:r>
      <w:r w:rsidRPr="0073600F">
        <w:rPr>
          <w:rFonts w:ascii="Times New Roman" w:hAnsi="Times New Roman" w:cs="Times New Roman"/>
          <w:sz w:val="22"/>
          <w:szCs w:val="22"/>
        </w:rPr>
        <w:t>,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договору</w:t>
      </w:r>
      <w:r w:rsidR="008C5413">
        <w:rPr>
          <w:rFonts w:ascii="Times New Roman" w:hAnsi="Times New Roman" w:cs="Times New Roman"/>
          <w:sz w:val="22"/>
          <w:szCs w:val="22"/>
        </w:rPr>
        <w:t xml:space="preserve"> займа</w:t>
      </w:r>
      <w:r w:rsidRPr="0073600F">
        <w:rPr>
          <w:rFonts w:ascii="Times New Roman" w:hAnsi="Times New Roman" w:cs="Times New Roman"/>
          <w:sz w:val="22"/>
          <w:szCs w:val="22"/>
        </w:rPr>
        <w:t xml:space="preserve">) или отказе в предоставлении </w:t>
      </w:r>
      <w:r w:rsidR="008C5413">
        <w:rPr>
          <w:rFonts w:ascii="Times New Roman" w:hAnsi="Times New Roman" w:cs="Times New Roman"/>
          <w:sz w:val="22"/>
          <w:szCs w:val="22"/>
        </w:rPr>
        <w:t>займа</w:t>
      </w:r>
      <w:r w:rsidRPr="0073600F">
        <w:rPr>
          <w:rFonts w:ascii="Times New Roman" w:hAnsi="Times New Roman" w:cs="Times New Roman"/>
          <w:sz w:val="22"/>
          <w:szCs w:val="22"/>
        </w:rPr>
        <w:t>.</w:t>
      </w:r>
    </w:p>
    <w:p w14:paraId="0BBB16F0" w14:textId="37EB2FFE" w:rsidR="00A21C2C" w:rsidRPr="0073600F" w:rsidRDefault="00A21C2C" w:rsidP="00A21C2C">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В случае если предоставляемого Заемщиком и (или) третьими лицами за него обеспечения недостаточно для принятия решения о выдаче </w:t>
      </w:r>
      <w:r w:rsidR="00063934">
        <w:rPr>
          <w:rFonts w:ascii="Times New Roman" w:hAnsi="Times New Roman" w:cs="Times New Roman"/>
        </w:rPr>
        <w:t>займа</w:t>
      </w:r>
      <w:r w:rsidRPr="0073600F">
        <w:rPr>
          <w:rFonts w:ascii="Times New Roman" w:hAnsi="Times New Roman" w:cs="Times New Roman"/>
        </w:rPr>
        <w:t xml:space="preserve">, </w:t>
      </w:r>
      <w:r w:rsidR="00063934">
        <w:rPr>
          <w:rFonts w:ascii="Times New Roman" w:hAnsi="Times New Roman" w:cs="Times New Roman"/>
        </w:rPr>
        <w:t>МФО</w:t>
      </w:r>
      <w:r w:rsidR="00063934" w:rsidRPr="0073600F">
        <w:rPr>
          <w:rFonts w:ascii="Times New Roman" w:hAnsi="Times New Roman" w:cs="Times New Roman"/>
        </w:rPr>
        <w:t xml:space="preserve"> информирует</w:t>
      </w:r>
      <w:r w:rsidRPr="0073600F">
        <w:rPr>
          <w:rFonts w:ascii="Times New Roman" w:hAnsi="Times New Roman" w:cs="Times New Roman"/>
        </w:rPr>
        <w:t xml:space="preserve"> Заемщика о возможности привлечения для обеспечения исполнения обязательств Заемщика по договору</w:t>
      </w:r>
      <w:r w:rsidR="00063934">
        <w:rPr>
          <w:rFonts w:ascii="Times New Roman" w:hAnsi="Times New Roman" w:cs="Times New Roman"/>
        </w:rPr>
        <w:t xml:space="preserve"> займа</w:t>
      </w:r>
      <w:r w:rsidRPr="0073600F">
        <w:rPr>
          <w:rFonts w:ascii="Times New Roman" w:hAnsi="Times New Roman" w:cs="Times New Roman"/>
        </w:rPr>
        <w:t xml:space="preserve"> поручительства Фонда.</w:t>
      </w:r>
    </w:p>
    <w:p w14:paraId="236BBEC5" w14:textId="16B93263" w:rsidR="00A21C2C" w:rsidRPr="0073600F" w:rsidRDefault="00A21C2C" w:rsidP="00A21C2C">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 xml:space="preserve">При согласии Заемщика получить Поручительство Фонда (заключить договор поручительства), </w:t>
      </w:r>
      <w:r w:rsidR="00063934">
        <w:rPr>
          <w:rFonts w:ascii="Times New Roman" w:hAnsi="Times New Roman" w:cs="Times New Roman"/>
          <w:color w:val="000000"/>
          <w:shd w:val="clear" w:color="auto" w:fill="FFFFFF"/>
        </w:rPr>
        <w:t xml:space="preserve">МФО </w:t>
      </w:r>
      <w:r w:rsidRPr="0073600F">
        <w:rPr>
          <w:rFonts w:ascii="Times New Roman" w:hAnsi="Times New Roman" w:cs="Times New Roman"/>
          <w:color w:val="000000"/>
          <w:shd w:val="clear" w:color="auto" w:fill="FFFFFF"/>
        </w:rPr>
        <w:t>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Заемщиком</w:t>
      </w:r>
      <w:r w:rsidRPr="0073600F">
        <w:rPr>
          <w:rFonts w:ascii="Times New Roman" w:hAnsi="Times New Roman" w:cs="Times New Roman"/>
          <w:color w:val="000000"/>
          <w:shd w:val="clear" w:color="auto" w:fill="FFFFFF"/>
        </w:rPr>
        <w:t xml:space="preserve"> и согласованную с </w:t>
      </w:r>
      <w:r w:rsidR="00063934">
        <w:rPr>
          <w:rFonts w:ascii="Times New Roman" w:hAnsi="Times New Roman" w:cs="Times New Roman"/>
          <w:color w:val="000000"/>
          <w:shd w:val="clear" w:color="auto" w:fill="FFFFFF"/>
        </w:rPr>
        <w:t>МФО</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14:paraId="77824D47" w14:textId="77777777"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14:paraId="5CDB8218" w14:textId="36627710"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w:t>
      </w:r>
      <w:r w:rsidR="00AE0F68">
        <w:rPr>
          <w:rFonts w:ascii="Times New Roman" w:hAnsi="Times New Roman" w:cs="Times New Roman"/>
          <w:sz w:val="22"/>
          <w:szCs w:val="22"/>
        </w:rPr>
        <w:t>МФО</w:t>
      </w:r>
      <w:r w:rsidRPr="0073600F">
        <w:rPr>
          <w:rFonts w:ascii="Times New Roman" w:hAnsi="Times New Roman" w:cs="Times New Roman"/>
          <w:sz w:val="22"/>
          <w:szCs w:val="22"/>
        </w:rPr>
        <w:t xml:space="preserve"> о </w:t>
      </w:r>
      <w:r w:rsidR="00AE0F68">
        <w:rPr>
          <w:rFonts w:ascii="Times New Roman" w:hAnsi="Times New Roman" w:cs="Times New Roman"/>
          <w:sz w:val="22"/>
          <w:szCs w:val="22"/>
        </w:rPr>
        <w:t>финансировании</w:t>
      </w:r>
      <w:r w:rsidRPr="0073600F">
        <w:rPr>
          <w:rFonts w:ascii="Times New Roman" w:hAnsi="Times New Roman" w:cs="Times New Roman"/>
          <w:sz w:val="22"/>
          <w:szCs w:val="22"/>
        </w:rPr>
        <w:t xml:space="preserve"> </w:t>
      </w:r>
      <w:r w:rsidR="00AE0F68" w:rsidRPr="0073600F">
        <w:rPr>
          <w:rFonts w:ascii="Times New Roman" w:hAnsi="Times New Roman" w:cs="Times New Roman"/>
          <w:sz w:val="22"/>
          <w:szCs w:val="22"/>
        </w:rPr>
        <w:t>Заемщика под</w:t>
      </w:r>
      <w:r w:rsidRPr="0073600F">
        <w:rPr>
          <w:rFonts w:ascii="Times New Roman" w:hAnsi="Times New Roman" w:cs="Times New Roman"/>
          <w:sz w:val="22"/>
          <w:szCs w:val="22"/>
        </w:rPr>
        <w:t xml:space="preserve"> поручительство Фонда с указанием всех существенных условий предоставления </w:t>
      </w:r>
      <w:r w:rsidR="00AE0F68">
        <w:rPr>
          <w:rFonts w:ascii="Times New Roman" w:hAnsi="Times New Roman" w:cs="Times New Roman"/>
          <w:sz w:val="22"/>
          <w:szCs w:val="22"/>
        </w:rPr>
        <w:t>з</w:t>
      </w:r>
      <w:r w:rsidRPr="0073600F">
        <w:rPr>
          <w:rFonts w:ascii="Times New Roman" w:hAnsi="Times New Roman" w:cs="Times New Roman"/>
          <w:sz w:val="22"/>
          <w:szCs w:val="22"/>
        </w:rPr>
        <w:t>а</w:t>
      </w:r>
      <w:r w:rsidR="00AE0F68">
        <w:rPr>
          <w:rFonts w:ascii="Times New Roman" w:hAnsi="Times New Roman" w:cs="Times New Roman"/>
          <w:sz w:val="22"/>
          <w:szCs w:val="22"/>
        </w:rPr>
        <w:t>йма</w:t>
      </w:r>
      <w:r w:rsidRPr="0073600F">
        <w:rPr>
          <w:rFonts w:ascii="Times New Roman" w:hAnsi="Times New Roman" w:cs="Times New Roman"/>
          <w:sz w:val="22"/>
          <w:szCs w:val="22"/>
        </w:rPr>
        <w:t xml:space="preserve">, в том числе наличия обеспечения </w:t>
      </w:r>
      <w:r>
        <w:rPr>
          <w:rFonts w:ascii="Times New Roman" w:hAnsi="Times New Roman" w:cs="Times New Roman"/>
          <w:sz w:val="22"/>
          <w:szCs w:val="22"/>
        </w:rPr>
        <w:t xml:space="preserve">по </w:t>
      </w:r>
      <w:r w:rsidR="00AE0F68">
        <w:rPr>
          <w:rFonts w:ascii="Times New Roman" w:hAnsi="Times New Roman" w:cs="Times New Roman"/>
          <w:sz w:val="22"/>
          <w:szCs w:val="22"/>
        </w:rPr>
        <w:t>займу</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в размере не менее </w:t>
      </w:r>
      <w:r w:rsidR="0030551D">
        <w:rPr>
          <w:rFonts w:ascii="Times New Roman" w:hAnsi="Times New Roman" w:cs="Times New Roman"/>
          <w:sz w:val="22"/>
          <w:szCs w:val="22"/>
        </w:rPr>
        <w:t>3</w:t>
      </w:r>
      <w:r w:rsidRPr="0073600F">
        <w:rPr>
          <w:rFonts w:ascii="Times New Roman" w:hAnsi="Times New Roman" w:cs="Times New Roman"/>
          <w:sz w:val="22"/>
          <w:szCs w:val="22"/>
        </w:rPr>
        <w:t>0% от суммы своих обязательств.</w:t>
      </w:r>
    </w:p>
    <w:p w14:paraId="6C1AC2BC" w14:textId="3973F816"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3.4.2. Копия заключения </w:t>
      </w:r>
      <w:r w:rsidR="00517664">
        <w:rPr>
          <w:rFonts w:ascii="Times New Roman" w:hAnsi="Times New Roman" w:cs="Times New Roman"/>
          <w:sz w:val="22"/>
          <w:szCs w:val="22"/>
        </w:rPr>
        <w:t>МФО</w:t>
      </w:r>
      <w:r w:rsidRPr="0073600F">
        <w:rPr>
          <w:rFonts w:ascii="Times New Roman" w:hAnsi="Times New Roman" w:cs="Times New Roman"/>
          <w:sz w:val="22"/>
          <w:szCs w:val="22"/>
        </w:rPr>
        <w:t xml:space="preserve"> о финансовом состоянии Заемщика;</w:t>
      </w:r>
    </w:p>
    <w:p w14:paraId="59AD9557" w14:textId="3DB1F3D6"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3.4.3. Копия заявления Заемщика на получение </w:t>
      </w:r>
      <w:r w:rsidR="00AE0F68">
        <w:rPr>
          <w:rFonts w:ascii="Times New Roman" w:hAnsi="Times New Roman" w:cs="Times New Roman"/>
          <w:sz w:val="22"/>
          <w:szCs w:val="22"/>
        </w:rPr>
        <w:t>займа</w:t>
      </w:r>
      <w:r w:rsidRPr="0073600F">
        <w:rPr>
          <w:rFonts w:ascii="Times New Roman" w:hAnsi="Times New Roman" w:cs="Times New Roman"/>
          <w:sz w:val="22"/>
          <w:szCs w:val="22"/>
        </w:rPr>
        <w:t>, копию анкеты;</w:t>
      </w:r>
    </w:p>
    <w:p w14:paraId="73470BEF" w14:textId="77777777"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3.4.4. Оригинал или копия выписки из ЕГРЮЛ или ЕГРИП Заемщика, выданная не ранее 30 (тридцати) календарных дней до даты подачи заявки;</w:t>
      </w:r>
    </w:p>
    <w:p w14:paraId="07A1CE28" w14:textId="2B8CAABC"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3.4.5. Копии учредительных документов Заемщика;</w:t>
      </w:r>
    </w:p>
    <w:p w14:paraId="5DD475D8" w14:textId="2ADC4BAB"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lastRenderedPageBreak/>
        <w:t>3.4.</w:t>
      </w:r>
      <w:r w:rsidR="00517664">
        <w:rPr>
          <w:rFonts w:ascii="Times New Roman" w:hAnsi="Times New Roman" w:cs="Times New Roman"/>
          <w:sz w:val="22"/>
          <w:szCs w:val="22"/>
        </w:rPr>
        <w:t>6</w:t>
      </w:r>
      <w:r w:rsidRPr="0073600F">
        <w:rPr>
          <w:rFonts w:ascii="Times New Roman" w:hAnsi="Times New Roman" w:cs="Times New Roman"/>
          <w:sz w:val="22"/>
          <w:szCs w:val="22"/>
        </w:rPr>
        <w:t>. Копия (-и) паспорта(-</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14:paraId="3AB9C273" w14:textId="6C553419"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w:t>
      </w:r>
      <w:r w:rsidR="00517664">
        <w:rPr>
          <w:rFonts w:ascii="Times New Roman" w:hAnsi="Times New Roman" w:cs="Times New Roman"/>
          <w:sz w:val="22"/>
          <w:szCs w:val="22"/>
        </w:rPr>
        <w:t>7</w:t>
      </w:r>
      <w:r w:rsidRPr="0073600F">
        <w:rPr>
          <w:rFonts w:ascii="Times New Roman" w:hAnsi="Times New Roman" w:cs="Times New Roman"/>
          <w:sz w:val="22"/>
          <w:szCs w:val="22"/>
        </w:rPr>
        <w:t>. Копии приказов о назначении руководителя, главного бухгалтера;</w:t>
      </w:r>
    </w:p>
    <w:p w14:paraId="03658D99" w14:textId="2DE263ED" w:rsidR="00A21C2C" w:rsidRPr="00D50A20" w:rsidRDefault="00A21C2C" w:rsidP="00A21C2C">
      <w:pPr>
        <w:pStyle w:val="ConsNormal"/>
        <w:widowControl/>
        <w:ind w:right="0"/>
        <w:jc w:val="both"/>
        <w:rPr>
          <w:rFonts w:ascii="Times New Roman" w:hAnsi="Times New Roman" w:cs="Times New Roman"/>
          <w:sz w:val="22"/>
          <w:szCs w:val="22"/>
        </w:rPr>
      </w:pPr>
      <w:bookmarkStart w:id="10" w:name="_Hlk48827818"/>
      <w:r w:rsidRPr="0073600F">
        <w:rPr>
          <w:rFonts w:ascii="Times New Roman" w:hAnsi="Times New Roman" w:cs="Times New Roman"/>
          <w:sz w:val="22"/>
          <w:szCs w:val="22"/>
        </w:rPr>
        <w:t>3.4.</w:t>
      </w:r>
      <w:r w:rsidR="00517664">
        <w:rPr>
          <w:rFonts w:ascii="Times New Roman" w:hAnsi="Times New Roman" w:cs="Times New Roman"/>
          <w:sz w:val="22"/>
          <w:szCs w:val="22"/>
        </w:rPr>
        <w:t>8</w:t>
      </w:r>
      <w:r w:rsidRPr="00150D78">
        <w:rPr>
          <w:rFonts w:ascii="Times New Roman" w:hAnsi="Times New Roman" w:cs="Times New Roman"/>
          <w:sz w:val="22"/>
          <w:szCs w:val="22"/>
        </w:rPr>
        <w:t xml:space="preserve">. </w:t>
      </w:r>
      <w:r w:rsidRPr="00D50A20">
        <w:rPr>
          <w:rFonts w:ascii="Times New Roman" w:hAnsi="Times New Roman" w:cs="Times New Roman"/>
          <w:sz w:val="22"/>
          <w:szCs w:val="22"/>
        </w:rPr>
        <w:t>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Заключение договора поручительства возможно в течение 30 (</w:t>
      </w:r>
      <w:r w:rsidRPr="00150D78">
        <w:rPr>
          <w:rFonts w:ascii="Times New Roman" w:hAnsi="Times New Roman" w:cs="Times New Roman"/>
          <w:sz w:val="22"/>
          <w:szCs w:val="22"/>
        </w:rPr>
        <w:t>тридцати) календарных</w:t>
      </w:r>
      <w:r w:rsidRPr="00D50A20">
        <w:rPr>
          <w:rFonts w:ascii="Times New Roman" w:hAnsi="Times New Roman" w:cs="Times New Roman"/>
          <w:sz w:val="22"/>
          <w:szCs w:val="22"/>
        </w:rPr>
        <w:t xml:space="preserve"> дней </w:t>
      </w:r>
      <w:r w:rsidR="00AE0F68" w:rsidRPr="00D50A20">
        <w:rPr>
          <w:rFonts w:ascii="Times New Roman" w:hAnsi="Times New Roman" w:cs="Times New Roman"/>
          <w:sz w:val="22"/>
          <w:szCs w:val="22"/>
        </w:rPr>
        <w:t>с даты,</w:t>
      </w:r>
      <w:r w:rsidRPr="00D50A20">
        <w:rPr>
          <w:rFonts w:ascii="Times New Roman" w:hAnsi="Times New Roman" w:cs="Times New Roman"/>
          <w:sz w:val="22"/>
          <w:szCs w:val="22"/>
        </w:rPr>
        <w:t xml:space="preserve"> на которую выдана справка. </w:t>
      </w:r>
    </w:p>
    <w:p w14:paraId="69F5D58F" w14:textId="468847A3" w:rsidR="00A21C2C" w:rsidRPr="00371B25" w:rsidRDefault="00A21C2C" w:rsidP="00A21C2C">
      <w:pPr>
        <w:pStyle w:val="ConsNormal"/>
        <w:widowControl/>
        <w:ind w:right="0"/>
        <w:jc w:val="both"/>
        <w:rPr>
          <w:rFonts w:ascii="Times New Roman" w:hAnsi="Times New Roman" w:cs="Times New Roman"/>
          <w:sz w:val="22"/>
          <w:szCs w:val="22"/>
        </w:rPr>
      </w:pPr>
      <w:r w:rsidRPr="00D50A20">
        <w:rPr>
          <w:rFonts w:ascii="Times New Roman" w:hAnsi="Times New Roman" w:cs="Times New Roman"/>
          <w:kern w:val="1"/>
          <w:sz w:val="22"/>
          <w:szCs w:val="22"/>
          <w:lang w:eastAsia="hi-IN" w:bidi="hi-IN"/>
        </w:rPr>
        <w:t xml:space="preserve">При наличии </w:t>
      </w:r>
      <w:r w:rsidR="0025081A" w:rsidRPr="00D50A20">
        <w:rPr>
          <w:rFonts w:ascii="Times New Roman" w:hAnsi="Times New Roman" w:cs="Times New Roman"/>
          <w:kern w:val="1"/>
          <w:sz w:val="22"/>
          <w:szCs w:val="22"/>
          <w:lang w:eastAsia="hi-IN" w:bidi="hi-IN"/>
        </w:rPr>
        <w:t>задолженности справку</w:t>
      </w:r>
      <w:r w:rsidRPr="00D50A20">
        <w:rPr>
          <w:rFonts w:ascii="Times New Roman" w:hAnsi="Times New Roman" w:cs="Times New Roman"/>
          <w:kern w:val="1"/>
          <w:sz w:val="22"/>
          <w:szCs w:val="22"/>
          <w:lang w:eastAsia="hi-IN" w:bidi="hi-IN"/>
        </w:rPr>
        <w:t xml:space="preserve"> в свободной форме подтверждающую, что задолженность в период равный 30 календарным дням, предшествующий дате заключения договора (соглашения) о предоставлении поручительства,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Указанная информация может быть подтверждена </w:t>
      </w:r>
      <w:r w:rsidR="00AE0F68">
        <w:rPr>
          <w:rFonts w:ascii="Times New Roman" w:hAnsi="Times New Roman" w:cs="Times New Roman"/>
          <w:kern w:val="1"/>
          <w:sz w:val="22"/>
          <w:szCs w:val="22"/>
          <w:lang w:eastAsia="hi-IN" w:bidi="hi-IN"/>
        </w:rPr>
        <w:t>микрофинансовой</w:t>
      </w:r>
      <w:r w:rsidRPr="00D50A20">
        <w:rPr>
          <w:rFonts w:ascii="Times New Roman" w:hAnsi="Times New Roman" w:cs="Times New Roman"/>
          <w:kern w:val="1"/>
          <w:sz w:val="22"/>
          <w:szCs w:val="22"/>
          <w:lang w:eastAsia="hi-IN" w:bidi="hi-IN"/>
        </w:rPr>
        <w:t xml:space="preserve"> организацией</w:t>
      </w:r>
      <w:r w:rsidRPr="00150D78">
        <w:rPr>
          <w:rFonts w:ascii="Times New Roman" w:hAnsi="Times New Roman" w:cs="Times New Roman"/>
          <w:kern w:val="1"/>
          <w:sz w:val="22"/>
          <w:szCs w:val="22"/>
          <w:lang w:eastAsia="hi-IN" w:bidi="hi-IN"/>
        </w:rPr>
        <w:t>.</w:t>
      </w:r>
      <w:bookmarkEnd w:id="10"/>
    </w:p>
    <w:p w14:paraId="170ECAE2" w14:textId="3ED3A0DF" w:rsidR="00A21C2C" w:rsidRPr="0073600F" w:rsidRDefault="00A21C2C" w:rsidP="00A21C2C">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3.4.</w:t>
      </w:r>
      <w:r w:rsidR="00517664">
        <w:rPr>
          <w:rFonts w:ascii="Times New Roman" w:hAnsi="Times New Roman" w:cs="Times New Roman"/>
          <w:color w:val="000000"/>
          <w:sz w:val="22"/>
          <w:szCs w:val="22"/>
          <w:shd w:val="clear" w:color="auto" w:fill="FFFFFF"/>
        </w:rPr>
        <w:t>9</w:t>
      </w:r>
      <w:r w:rsidRPr="0073600F">
        <w:rPr>
          <w:rFonts w:ascii="Times New Roman" w:hAnsi="Times New Roman" w:cs="Times New Roman"/>
          <w:color w:val="000000"/>
          <w:sz w:val="22"/>
          <w:szCs w:val="22"/>
          <w:shd w:val="clear" w:color="auto" w:fill="FFFFFF"/>
        </w:rPr>
        <w:t xml:space="preserve">. Карту заемщика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 xml:space="preserve">Приложение № </w:t>
      </w:r>
      <w:r w:rsidR="0025081A">
        <w:rPr>
          <w:rFonts w:ascii="Times New Roman" w:hAnsi="Times New Roman" w:cs="Times New Roman"/>
          <w:b/>
          <w:bCs/>
          <w:sz w:val="22"/>
          <w:szCs w:val="22"/>
        </w:rPr>
        <w:t>4</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14:paraId="22D069BB" w14:textId="1AA29698" w:rsidR="00A21C2C" w:rsidRPr="0073600F" w:rsidRDefault="00A21C2C" w:rsidP="0025081A">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3.4.1</w:t>
      </w:r>
      <w:r w:rsidR="00517664">
        <w:rPr>
          <w:rFonts w:ascii="Times New Roman" w:eastAsia="Arial" w:hAnsi="Times New Roman" w:cs="Times New Roman"/>
          <w:color w:val="000000"/>
          <w:sz w:val="22"/>
          <w:szCs w:val="22"/>
          <w:shd w:val="clear" w:color="auto" w:fill="FFFFFF"/>
        </w:rPr>
        <w:t>0</w:t>
      </w:r>
      <w:r w:rsidRPr="0073600F">
        <w:rPr>
          <w:rFonts w:ascii="Times New Roman" w:eastAsia="Arial" w:hAnsi="Times New Roman" w:cs="Times New Roman"/>
          <w:color w:val="000000"/>
          <w:sz w:val="22"/>
          <w:szCs w:val="22"/>
          <w:shd w:val="clear" w:color="auto" w:fill="FFFFFF"/>
        </w:rPr>
        <w:t xml:space="preserve">.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r w:rsidR="008C5413">
        <w:rPr>
          <w:rFonts w:ascii="Times New Roman" w:hAnsi="Times New Roman" w:cs="Times New Roman"/>
          <w:sz w:val="22"/>
          <w:szCs w:val="22"/>
        </w:rPr>
        <w:t xml:space="preserve"> (при наличии)</w:t>
      </w:r>
      <w:r w:rsidRPr="0073600F">
        <w:rPr>
          <w:rFonts w:ascii="Times New Roman" w:hAnsi="Times New Roman" w:cs="Times New Roman"/>
          <w:sz w:val="22"/>
          <w:szCs w:val="22"/>
        </w:rPr>
        <w:t>;</w:t>
      </w:r>
    </w:p>
    <w:p w14:paraId="3074E3CE" w14:textId="7B7140AA" w:rsidR="00A21C2C" w:rsidRPr="0073600F" w:rsidRDefault="00A21C2C" w:rsidP="00A21C2C">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w:t>
      </w:r>
      <w:r w:rsidR="00517664">
        <w:rPr>
          <w:rFonts w:ascii="Times New Roman" w:hAnsi="Times New Roman" w:cs="Times New Roman"/>
        </w:rPr>
        <w:t>2</w:t>
      </w:r>
      <w:r w:rsidRPr="0073600F">
        <w:rPr>
          <w:rFonts w:ascii="Times New Roman" w:hAnsi="Times New Roman" w:cs="Times New Roman"/>
        </w:rPr>
        <w:t>. Краткую справку о деятельности заемщика</w:t>
      </w:r>
      <w:r w:rsidR="00517664">
        <w:rPr>
          <w:rFonts w:ascii="Times New Roman" w:hAnsi="Times New Roman" w:cs="Times New Roman"/>
        </w:rPr>
        <w:t>.</w:t>
      </w:r>
    </w:p>
    <w:p w14:paraId="0F542A82" w14:textId="4746546F" w:rsidR="00A21C2C"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w:t>
      </w:r>
      <w:r w:rsidR="00517664">
        <w:rPr>
          <w:rFonts w:ascii="Times New Roman" w:hAnsi="Times New Roman" w:cs="Times New Roman"/>
          <w:sz w:val="22"/>
          <w:szCs w:val="22"/>
        </w:rPr>
        <w:t>3</w:t>
      </w:r>
      <w:r w:rsidRPr="0073600F">
        <w:rPr>
          <w:rFonts w:ascii="Times New Roman" w:hAnsi="Times New Roman" w:cs="Times New Roman"/>
          <w:sz w:val="22"/>
          <w:szCs w:val="22"/>
        </w:rPr>
        <w:t>. Согласие представителя Заемщика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 xml:space="preserve">Приложение № </w:t>
      </w:r>
      <w:r w:rsidR="0025081A">
        <w:rPr>
          <w:rFonts w:ascii="Times New Roman" w:hAnsi="Times New Roman" w:cs="Times New Roman"/>
          <w:b/>
          <w:sz w:val="22"/>
          <w:szCs w:val="22"/>
        </w:rPr>
        <w:t>3</w:t>
      </w:r>
      <w:r w:rsidRPr="0073600F">
        <w:rPr>
          <w:rFonts w:ascii="Times New Roman" w:hAnsi="Times New Roman" w:cs="Times New Roman"/>
          <w:sz w:val="22"/>
          <w:szCs w:val="22"/>
        </w:rPr>
        <w:t xml:space="preserve"> к настоящему Порядку).</w:t>
      </w:r>
    </w:p>
    <w:p w14:paraId="2AEF7A72" w14:textId="40DB0DCC" w:rsidR="00A21C2C" w:rsidRPr="00150D78" w:rsidRDefault="00A21C2C" w:rsidP="00A21C2C">
      <w:pPr>
        <w:pStyle w:val="ConsNormal"/>
        <w:widowControl/>
        <w:ind w:right="0"/>
        <w:jc w:val="both"/>
        <w:rPr>
          <w:rFonts w:ascii="Times New Roman" w:hAnsi="Times New Roman" w:cs="Times New Roman"/>
          <w:sz w:val="22"/>
          <w:szCs w:val="22"/>
        </w:rPr>
      </w:pPr>
      <w:r w:rsidRPr="00371B25">
        <w:rPr>
          <w:rFonts w:ascii="Times New Roman" w:hAnsi="Times New Roman" w:cs="Times New Roman"/>
          <w:sz w:val="22"/>
          <w:szCs w:val="22"/>
        </w:rPr>
        <w:t>3.4.1</w:t>
      </w:r>
      <w:r w:rsidR="00517664">
        <w:rPr>
          <w:rFonts w:ascii="Times New Roman" w:hAnsi="Times New Roman" w:cs="Times New Roman"/>
          <w:sz w:val="22"/>
          <w:szCs w:val="22"/>
        </w:rPr>
        <w:t>4</w:t>
      </w:r>
      <w:r w:rsidRPr="00371B25">
        <w:rPr>
          <w:rFonts w:ascii="Times New Roman" w:hAnsi="Times New Roman" w:cs="Times New Roman"/>
          <w:sz w:val="22"/>
          <w:szCs w:val="22"/>
        </w:rPr>
        <w:t xml:space="preserve">. Справку заемщика, </w:t>
      </w:r>
      <w:r w:rsidR="00517664" w:rsidRPr="00371B25">
        <w:rPr>
          <w:rFonts w:ascii="Times New Roman" w:hAnsi="Times New Roman" w:cs="Times New Roman"/>
          <w:sz w:val="22"/>
          <w:szCs w:val="22"/>
        </w:rPr>
        <w:t>подтверждающую,</w:t>
      </w:r>
      <w:r w:rsidRPr="00371B25">
        <w:rPr>
          <w:rFonts w:ascii="Times New Roman" w:hAnsi="Times New Roman" w:cs="Times New Roman"/>
          <w:sz w:val="22"/>
          <w:szCs w:val="22"/>
        </w:rPr>
        <w:t xml:space="preserve"> что </w:t>
      </w:r>
      <w:r w:rsidRPr="00D50A20">
        <w:rPr>
          <w:rFonts w:ascii="Times New Roman" w:hAnsi="Times New Roman" w:cs="Times New Roman"/>
          <w:sz w:val="22"/>
          <w:szCs w:val="22"/>
        </w:rPr>
        <w:t>на дату подачи заявки на предоставление поручительства отсутствует задолженность перед работниками (персоналом) по заработной плате более трех месяцев</w:t>
      </w:r>
      <w:r w:rsidR="008C5413">
        <w:rPr>
          <w:rFonts w:ascii="Times New Roman" w:hAnsi="Times New Roman" w:cs="Times New Roman"/>
          <w:sz w:val="22"/>
          <w:szCs w:val="22"/>
        </w:rPr>
        <w:t xml:space="preserve"> (при ведении деятельности более трех месяцев)</w:t>
      </w:r>
      <w:r w:rsidRPr="00D50A20">
        <w:rPr>
          <w:rFonts w:ascii="Times New Roman" w:hAnsi="Times New Roman" w:cs="Times New Roman"/>
          <w:sz w:val="22"/>
          <w:szCs w:val="22"/>
        </w:rPr>
        <w:t>.</w:t>
      </w:r>
    </w:p>
    <w:p w14:paraId="6C16B3FC" w14:textId="009301A9" w:rsidR="00A21C2C" w:rsidRPr="00364AC3" w:rsidRDefault="00A21C2C" w:rsidP="00A21C2C">
      <w:pPr>
        <w:pStyle w:val="ConsNormal"/>
        <w:widowControl/>
        <w:ind w:right="0"/>
        <w:jc w:val="both"/>
        <w:rPr>
          <w:rFonts w:ascii="Times New Roman" w:hAnsi="Times New Roman" w:cs="Times New Roman"/>
          <w:sz w:val="22"/>
          <w:szCs w:val="22"/>
        </w:rPr>
      </w:pPr>
      <w:r w:rsidRPr="00150D78">
        <w:rPr>
          <w:rFonts w:ascii="Times New Roman" w:hAnsi="Times New Roman" w:cs="Times New Roman"/>
          <w:sz w:val="22"/>
          <w:szCs w:val="22"/>
        </w:rPr>
        <w:t>3.5. Копии документов</w:t>
      </w:r>
      <w:r w:rsidRPr="0073600F">
        <w:rPr>
          <w:rFonts w:ascii="Times New Roman" w:hAnsi="Times New Roman" w:cs="Times New Roman"/>
          <w:sz w:val="22"/>
          <w:szCs w:val="22"/>
        </w:rPr>
        <w:t xml:space="preserve"> должны быть удостоверены оттиском печати </w:t>
      </w:r>
      <w:r w:rsidR="00517664">
        <w:rPr>
          <w:rFonts w:ascii="Times New Roman" w:hAnsi="Times New Roman" w:cs="Times New Roman"/>
          <w:sz w:val="22"/>
          <w:szCs w:val="22"/>
        </w:rPr>
        <w:t>МФО</w:t>
      </w:r>
      <w:r w:rsidRPr="0073600F">
        <w:rPr>
          <w:rFonts w:ascii="Times New Roman" w:hAnsi="Times New Roman" w:cs="Times New Roman"/>
          <w:sz w:val="22"/>
          <w:szCs w:val="22"/>
        </w:rPr>
        <w:t xml:space="preserve"> и подписью уполномоченного сотрудника </w:t>
      </w:r>
      <w:r w:rsidR="00517664">
        <w:rPr>
          <w:rFonts w:ascii="Times New Roman" w:hAnsi="Times New Roman" w:cs="Times New Roman"/>
          <w:sz w:val="22"/>
          <w:szCs w:val="22"/>
        </w:rPr>
        <w:t>МФО</w:t>
      </w:r>
      <w:r w:rsidRPr="0073600F">
        <w:rPr>
          <w:rFonts w:ascii="Times New Roman" w:hAnsi="Times New Roman" w:cs="Times New Roman"/>
          <w:sz w:val="22"/>
          <w:szCs w:val="22"/>
        </w:rPr>
        <w:t xml:space="preserve">.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w:t>
      </w:r>
      <w:r w:rsidR="00517664">
        <w:rPr>
          <w:rFonts w:ascii="Times New Roman" w:hAnsi="Times New Roman" w:cs="Times New Roman"/>
          <w:sz w:val="22"/>
          <w:szCs w:val="22"/>
        </w:rPr>
        <w:t>МФО</w:t>
      </w:r>
      <w:r w:rsidRPr="0073600F">
        <w:rPr>
          <w:rFonts w:ascii="Times New Roman" w:hAnsi="Times New Roman" w:cs="Times New Roman"/>
          <w:sz w:val="22"/>
          <w:szCs w:val="22"/>
        </w:rPr>
        <w:t xml:space="preserve"> и заверен оттиском печати. </w:t>
      </w:r>
    </w:p>
    <w:p w14:paraId="3E03C97A" w14:textId="6D5C6AD5" w:rsidR="00A21C2C" w:rsidRPr="00150D78" w:rsidRDefault="00A21C2C" w:rsidP="00A21C2C">
      <w:pPr>
        <w:pStyle w:val="ConsNormal"/>
        <w:widowControl/>
        <w:ind w:right="0"/>
        <w:jc w:val="both"/>
        <w:rPr>
          <w:rFonts w:ascii="Times New Roman" w:hAnsi="Times New Roman" w:cs="Times New Roman"/>
          <w:sz w:val="22"/>
          <w:szCs w:val="22"/>
        </w:rPr>
      </w:pPr>
      <w:bookmarkStart w:id="11" w:name="_Hlk48650359"/>
      <w:r w:rsidRPr="00364AC3">
        <w:rPr>
          <w:rFonts w:ascii="Times New Roman" w:hAnsi="Times New Roman" w:cs="Times New Roman"/>
          <w:sz w:val="22"/>
          <w:szCs w:val="22"/>
        </w:rPr>
        <w:t>3.6</w:t>
      </w:r>
      <w:r w:rsidRPr="00D75B29">
        <w:rPr>
          <w:rFonts w:ascii="Times New Roman" w:hAnsi="Times New Roman"/>
          <w:sz w:val="22"/>
          <w:szCs w:val="22"/>
        </w:rPr>
        <w:t xml:space="preserve"> </w:t>
      </w:r>
      <w:r w:rsidRPr="006F5EC9">
        <w:rPr>
          <w:rFonts w:ascii="Times New Roman" w:hAnsi="Times New Roman"/>
          <w:sz w:val="22"/>
          <w:szCs w:val="22"/>
        </w:rPr>
        <w:t xml:space="preserve">Фонд </w:t>
      </w:r>
      <w:r w:rsidRPr="00150D78">
        <w:rPr>
          <w:rFonts w:ascii="Times New Roman" w:hAnsi="Times New Roman"/>
          <w:sz w:val="22"/>
          <w:szCs w:val="22"/>
        </w:rPr>
        <w:t>проводит в отношении поступивших заявок на предоставление поручительства оценку правоспособности и проверку деловой репутации субъекта МСП</w:t>
      </w:r>
      <w:r w:rsidR="00517664">
        <w:rPr>
          <w:rFonts w:ascii="Times New Roman" w:hAnsi="Times New Roman"/>
          <w:sz w:val="22"/>
          <w:szCs w:val="22"/>
        </w:rPr>
        <w:t xml:space="preserve">, </w:t>
      </w:r>
      <w:r w:rsidRPr="00150D78">
        <w:rPr>
          <w:rFonts w:ascii="Times New Roman" w:hAnsi="Times New Roman"/>
          <w:sz w:val="22"/>
          <w:szCs w:val="22"/>
        </w:rPr>
        <w:t>а в случаях, установленных внутренними документами РГО, - лиц, обеспечивающих исполнение обязательств субъекта МСП, а также оценку риска возникновения у РГО потерь (убытков) вследствие неисполнения, несвоевременного либо неполного исполнения субъектами МСП, в обеспечение исполнения которых выдано поручительство (далее - кредитный риск), в порядке и в соответствии с условиями, установленными внутренними документами РГО</w:t>
      </w:r>
      <w:bookmarkEnd w:id="11"/>
      <w:r w:rsidRPr="00150D78">
        <w:rPr>
          <w:rFonts w:ascii="Times New Roman" w:hAnsi="Times New Roman"/>
          <w:sz w:val="22"/>
          <w:szCs w:val="22"/>
        </w:rPr>
        <w:t>.</w:t>
      </w:r>
    </w:p>
    <w:p w14:paraId="32551BC5" w14:textId="42CAB76A" w:rsidR="00A21C2C" w:rsidRPr="00150D78" w:rsidRDefault="00A21C2C" w:rsidP="00A21C2C">
      <w:pPr>
        <w:spacing w:after="0" w:line="240" w:lineRule="auto"/>
        <w:ind w:firstLine="720"/>
        <w:jc w:val="both"/>
        <w:rPr>
          <w:rFonts w:ascii="Times New Roman" w:hAnsi="Times New Roman" w:cs="Times New Roman"/>
        </w:rPr>
      </w:pPr>
      <w:r w:rsidRPr="00150D78">
        <w:rPr>
          <w:rFonts w:ascii="Times New Roman" w:hAnsi="Times New Roman" w:cs="Times New Roman"/>
        </w:rPr>
        <w:t xml:space="preserve">3.7. Фонд вправе запросить </w:t>
      </w:r>
      <w:r w:rsidR="00517664">
        <w:rPr>
          <w:rFonts w:ascii="Times New Roman" w:hAnsi="Times New Roman" w:cs="Times New Roman"/>
        </w:rPr>
        <w:t>МФО</w:t>
      </w:r>
      <w:r w:rsidRPr="00150D78">
        <w:rPr>
          <w:rFonts w:ascii="Times New Roman" w:hAnsi="Times New Roman" w:cs="Times New Roman"/>
        </w:rPr>
        <w:t xml:space="preserve"> и (или) субъект МСП, о предоставлении дополнительных документов, подтверждающих правоспособность и финансовое положение Заемщика</w:t>
      </w:r>
      <w:r w:rsidRPr="00150D78">
        <w:rPr>
          <w:rFonts w:ascii="Times New Roman" w:hAnsi="Times New Roman"/>
        </w:rPr>
        <w:t xml:space="preserve"> и лиц, обеспечивающих исполнение обязательств </w:t>
      </w:r>
      <w:r w:rsidRPr="00150D78">
        <w:rPr>
          <w:rFonts w:ascii="Times New Roman" w:hAnsi="Times New Roman" w:cs="Times New Roman"/>
        </w:rPr>
        <w:t>Заемщика для решения вопроса о предоставлении Поручительства Фонда.</w:t>
      </w:r>
    </w:p>
    <w:p w14:paraId="0617353A" w14:textId="77777777" w:rsidR="00A21C2C" w:rsidRPr="0073600F" w:rsidRDefault="00A21C2C" w:rsidP="00A21C2C">
      <w:pPr>
        <w:spacing w:after="0" w:line="240" w:lineRule="auto"/>
        <w:ind w:firstLine="709"/>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8</w:t>
      </w:r>
      <w:r w:rsidRPr="0073600F">
        <w:rPr>
          <w:rFonts w:ascii="Times New Roman" w:hAnsi="Times New Roman" w:cs="Times New Roman"/>
        </w:rPr>
        <w:t xml:space="preserve">. Фонд </w:t>
      </w:r>
      <w:r w:rsidRPr="00016BC5">
        <w:rPr>
          <w:rFonts w:ascii="Times New Roman" w:hAnsi="Times New Roman"/>
        </w:rPr>
        <w:t>при условии комплектности</w:t>
      </w:r>
      <w:r>
        <w:rPr>
          <w:rFonts w:ascii="Times New Roman" w:hAnsi="Times New Roman"/>
        </w:rPr>
        <w:t xml:space="preserve"> </w:t>
      </w:r>
      <w:r w:rsidRPr="00016BC5">
        <w:rPr>
          <w:rFonts w:ascii="Times New Roman" w:hAnsi="Times New Roman"/>
        </w:rPr>
        <w:t>документов</w:t>
      </w:r>
      <w:r>
        <w:rPr>
          <w:rFonts w:ascii="Times New Roman" w:hAnsi="Times New Roman"/>
        </w:rPr>
        <w:t xml:space="preserve">, </w:t>
      </w:r>
      <w:r w:rsidRPr="0073600F">
        <w:rPr>
          <w:rFonts w:ascii="Times New Roman" w:hAnsi="Times New Roman" w:cs="Times New Roman"/>
        </w:rPr>
        <w:t>указанных в пункте 3.4. настоящего Порядк</w:t>
      </w:r>
      <w:r>
        <w:rPr>
          <w:rFonts w:ascii="Times New Roman" w:hAnsi="Times New Roman" w:cs="Times New Roman"/>
        </w:rPr>
        <w:t>а</w:t>
      </w:r>
      <w:r>
        <w:rPr>
          <w:rFonts w:ascii="Times New Roman" w:hAnsi="Times New Roman"/>
        </w:rPr>
        <w:t xml:space="preserve"> </w:t>
      </w:r>
      <w:r w:rsidRPr="00016BC5">
        <w:rPr>
          <w:rFonts w:ascii="Times New Roman" w:hAnsi="Times New Roman"/>
        </w:rPr>
        <w:t>и времени предоставления заявки до 11 часов 00 минут местного времени</w:t>
      </w:r>
      <w:r w:rsidRPr="00351211">
        <w:rPr>
          <w:rFonts w:ascii="Times New Roman" w:hAnsi="Times New Roman" w:cs="Times New Roman"/>
        </w:rPr>
        <w:t xml:space="preserve"> </w:t>
      </w:r>
      <w:r w:rsidRPr="0073600F">
        <w:rPr>
          <w:rFonts w:ascii="Times New Roman" w:hAnsi="Times New Roman" w:cs="Times New Roman"/>
        </w:rPr>
        <w:t>обязан по итогам рассмотрения этих документов принять одно из следующих решений:</w:t>
      </w:r>
    </w:p>
    <w:p w14:paraId="4361B1AF" w14:textId="77777777" w:rsidR="00A21C2C" w:rsidRPr="0073600F" w:rsidRDefault="00A21C2C" w:rsidP="00A21C2C">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14:paraId="15EA6895" w14:textId="421CBEF7" w:rsidR="00A21C2C" w:rsidRDefault="00A21C2C" w:rsidP="00A21C2C">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Pr="00572A0A">
        <w:rPr>
          <w:rFonts w:ascii="Times New Roman" w:hAnsi="Times New Roman" w:cs="Times New Roman"/>
          <w:color w:val="000000"/>
          <w:shd w:val="clear" w:color="auto" w:fill="FFFFFF"/>
        </w:rPr>
        <w:t xml:space="preserve"> </w:t>
      </w:r>
      <w:r w:rsidRPr="00572A0A">
        <w:rPr>
          <w:rFonts w:ascii="Times New Roman" w:hAnsi="Times New Roman" w:cs="Times New Roman"/>
        </w:rPr>
        <w:t xml:space="preserve">При подтверждении принимаются во внимание: </w:t>
      </w:r>
      <w:r>
        <w:rPr>
          <w:rFonts w:ascii="Times New Roman" w:hAnsi="Times New Roman" w:cs="Times New Roman"/>
        </w:rPr>
        <w:t xml:space="preserve">заключение подразделения (сотрудника), осуществляющего в РГО анализ кредитного  риска, </w:t>
      </w:r>
      <w:r w:rsidRPr="00572A0A">
        <w:rPr>
          <w:rFonts w:ascii="Times New Roman" w:hAnsi="Times New Roman" w:cs="Times New Roman"/>
        </w:rPr>
        <w:t xml:space="preserve">положительное решение уполномоченного органа (лица) </w:t>
      </w:r>
      <w:r w:rsidR="00517664">
        <w:rPr>
          <w:rFonts w:ascii="Times New Roman" w:hAnsi="Times New Roman" w:cs="Times New Roman"/>
        </w:rPr>
        <w:t>МФО</w:t>
      </w:r>
      <w:r w:rsidRPr="00572A0A">
        <w:rPr>
          <w:rFonts w:ascii="Times New Roman" w:hAnsi="Times New Roman" w:cs="Times New Roman"/>
        </w:rPr>
        <w:t xml:space="preserve"> о предоставлении Заемщику </w:t>
      </w:r>
      <w:r w:rsidR="00517664">
        <w:rPr>
          <w:rFonts w:ascii="Times New Roman" w:hAnsi="Times New Roman" w:cs="Times New Roman"/>
        </w:rPr>
        <w:t>займа</w:t>
      </w:r>
      <w:r w:rsidRPr="00572A0A">
        <w:rPr>
          <w:rFonts w:ascii="Times New Roman" w:hAnsi="Times New Roman" w:cs="Times New Roman"/>
        </w:rPr>
        <w:t xml:space="preserve">, критерии предоставления Поручительства Фондом, указанные в настоящем Регламенте, самостоятельно полученная Фондом информация о Заемщике и его проекте, подлежащем финансированию за счет полученного </w:t>
      </w:r>
      <w:r w:rsidR="00517664">
        <w:rPr>
          <w:rFonts w:ascii="Times New Roman" w:hAnsi="Times New Roman" w:cs="Times New Roman"/>
        </w:rPr>
        <w:t>займа</w:t>
      </w:r>
      <w:r w:rsidRPr="00572A0A">
        <w:rPr>
          <w:rFonts w:ascii="Times New Roman" w:hAnsi="Times New Roman" w:cs="Times New Roman"/>
        </w:rPr>
        <w:t>, а также иные информация и документы, имеющие значение для подтверждения предоставления Поручительства Фонда.</w:t>
      </w:r>
    </w:p>
    <w:p w14:paraId="5CBAE615" w14:textId="77777777" w:rsidR="00A21C2C" w:rsidRPr="00016BC5" w:rsidRDefault="00A21C2C" w:rsidP="00A21C2C">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Pr>
          <w:rFonts w:ascii="Times New Roman" w:hAnsi="Times New Roman" w:cs="Times New Roman"/>
        </w:rPr>
        <w:t xml:space="preserve">заявления принимается </w:t>
      </w:r>
      <w:r w:rsidRPr="00016BC5">
        <w:rPr>
          <w:rFonts w:ascii="Times New Roman" w:hAnsi="Times New Roman"/>
        </w:rPr>
        <w:t>в</w:t>
      </w:r>
      <w:r>
        <w:rPr>
          <w:rFonts w:ascii="Times New Roman" w:hAnsi="Times New Roman"/>
        </w:rPr>
        <w:t xml:space="preserve"> следующие сроки</w:t>
      </w:r>
      <w:r w:rsidRPr="00016BC5">
        <w:rPr>
          <w:rFonts w:ascii="Times New Roman" w:hAnsi="Times New Roman"/>
        </w:rPr>
        <w:t>:</w:t>
      </w:r>
    </w:p>
    <w:p w14:paraId="09199830" w14:textId="77777777" w:rsidR="00A21C2C" w:rsidRDefault="00A21C2C" w:rsidP="00A21C2C">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t>не превышает 5 млн. рублей</w:t>
      </w:r>
      <w:r w:rsidRPr="0073600F">
        <w:rPr>
          <w:rFonts w:ascii="Times New Roman" w:hAnsi="Times New Roman" w:cs="Times New Roman"/>
        </w:rPr>
        <w:t xml:space="preserve"> </w:t>
      </w:r>
    </w:p>
    <w:p w14:paraId="35F013C6" w14:textId="77777777" w:rsidR="00A21C2C" w:rsidRPr="008C5413" w:rsidRDefault="00A21C2C" w:rsidP="00A21C2C">
      <w:pPr>
        <w:spacing w:after="0" w:line="240" w:lineRule="auto"/>
        <w:ind w:firstLine="709"/>
        <w:jc w:val="both"/>
        <w:rPr>
          <w:rFonts w:ascii="Times New Roman" w:hAnsi="Times New Roman" w:cs="Times New Roman"/>
        </w:rPr>
      </w:pPr>
      <w:r w:rsidRPr="008C5413">
        <w:rPr>
          <w:rFonts w:ascii="Times New Roman" w:hAnsi="Times New Roman" w:cs="Times New Roman"/>
        </w:rPr>
        <w:t>не позднее 5 (пяти) рабочих дней для заявок, по которым размер поручительства</w:t>
      </w:r>
      <w:r w:rsidRPr="008C5413">
        <w:rPr>
          <w:rFonts w:ascii="Times New Roman" w:hAnsi="Times New Roman" w:cs="Times New Roman"/>
        </w:rPr>
        <w:br/>
        <w:t xml:space="preserve">составляет </w:t>
      </w:r>
      <w:proofErr w:type="gramStart"/>
      <w:r w:rsidRPr="008C5413">
        <w:rPr>
          <w:rFonts w:ascii="Times New Roman" w:hAnsi="Times New Roman" w:cs="Times New Roman"/>
        </w:rPr>
        <w:t>от  5</w:t>
      </w:r>
      <w:proofErr w:type="gramEnd"/>
      <w:r w:rsidRPr="008C5413">
        <w:rPr>
          <w:rFonts w:ascii="Times New Roman" w:hAnsi="Times New Roman" w:cs="Times New Roman"/>
        </w:rPr>
        <w:t xml:space="preserve"> млн. до 25 млн. рублей </w:t>
      </w:r>
    </w:p>
    <w:p w14:paraId="56335E75" w14:textId="77777777" w:rsidR="00A21C2C" w:rsidRPr="008C5413" w:rsidRDefault="00A21C2C" w:rsidP="00A21C2C">
      <w:pPr>
        <w:spacing w:after="0" w:line="240" w:lineRule="auto"/>
        <w:ind w:firstLine="709"/>
        <w:jc w:val="both"/>
        <w:rPr>
          <w:rFonts w:ascii="Times New Roman" w:hAnsi="Times New Roman" w:cs="Times New Roman"/>
        </w:rPr>
      </w:pPr>
      <w:r w:rsidRPr="008C5413">
        <w:rPr>
          <w:rFonts w:ascii="Times New Roman" w:hAnsi="Times New Roman" w:cs="Times New Roman"/>
        </w:rPr>
        <w:t>не позднее 10 (десяти) рабочих дней для заявок, по которым размер поручительства</w:t>
      </w:r>
      <w:r w:rsidRPr="008C5413">
        <w:rPr>
          <w:rFonts w:ascii="Times New Roman" w:hAnsi="Times New Roman" w:cs="Times New Roman"/>
        </w:rPr>
        <w:br/>
        <w:t xml:space="preserve">составляет свыше 25 млн. рублей. </w:t>
      </w:r>
    </w:p>
    <w:p w14:paraId="0BBB8BF1" w14:textId="7656DA5D" w:rsidR="00A21C2C" w:rsidRPr="0073600F" w:rsidRDefault="00A21C2C" w:rsidP="00A21C2C">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9</w:t>
      </w:r>
      <w:r w:rsidRPr="0073600F">
        <w:rPr>
          <w:rFonts w:ascii="Times New Roman" w:hAnsi="Times New Roman" w:cs="Times New Roman"/>
        </w:rPr>
        <w:t xml:space="preserve">. Директор Фонда в день получения заявки и документов, указанных в пункте 3.4. настоящего Порядка обращается к </w:t>
      </w:r>
      <w:r w:rsidR="00517664">
        <w:rPr>
          <w:rFonts w:ascii="Times New Roman" w:hAnsi="Times New Roman" w:cs="Times New Roman"/>
        </w:rPr>
        <w:t xml:space="preserve">Совету </w:t>
      </w:r>
      <w:r w:rsidR="00517664" w:rsidRPr="0073600F">
        <w:rPr>
          <w:rFonts w:ascii="Times New Roman" w:hAnsi="Times New Roman" w:cs="Times New Roman"/>
        </w:rPr>
        <w:t>Фонда с</w:t>
      </w:r>
      <w:r w:rsidRPr="0073600F">
        <w:rPr>
          <w:rFonts w:ascii="Times New Roman" w:hAnsi="Times New Roman" w:cs="Times New Roman"/>
        </w:rPr>
        <w:t xml:space="preserve"> предложением о проведении </w:t>
      </w:r>
      <w:r w:rsidR="00517664">
        <w:rPr>
          <w:rFonts w:ascii="Times New Roman" w:hAnsi="Times New Roman" w:cs="Times New Roman"/>
        </w:rPr>
        <w:t>заседание</w:t>
      </w:r>
      <w:r w:rsidRPr="0073600F">
        <w:rPr>
          <w:rFonts w:ascii="Times New Roman" w:hAnsi="Times New Roman" w:cs="Times New Roman"/>
        </w:rPr>
        <w:t xml:space="preserve"> членов</w:t>
      </w:r>
      <w:r w:rsidR="00517664">
        <w:rPr>
          <w:rFonts w:ascii="Times New Roman" w:hAnsi="Times New Roman" w:cs="Times New Roman"/>
        </w:rPr>
        <w:t xml:space="preserve"> Совета</w:t>
      </w:r>
      <w:r w:rsidRPr="0073600F">
        <w:rPr>
          <w:rFonts w:ascii="Times New Roman" w:hAnsi="Times New Roman" w:cs="Times New Roman"/>
        </w:rPr>
        <w:t xml:space="preserve"> Фонда с целью рассмотрения вопроса о предоставлении поручительства по договору</w:t>
      </w:r>
      <w:r w:rsidR="00517664">
        <w:rPr>
          <w:rFonts w:ascii="Times New Roman" w:hAnsi="Times New Roman" w:cs="Times New Roman"/>
        </w:rPr>
        <w:t xml:space="preserve"> займа</w:t>
      </w:r>
      <w:r w:rsidRPr="0073600F">
        <w:rPr>
          <w:rFonts w:ascii="Times New Roman" w:hAnsi="Times New Roman" w:cs="Times New Roman"/>
        </w:rPr>
        <w:t xml:space="preserve">. </w:t>
      </w:r>
      <w:r w:rsidR="00517664">
        <w:rPr>
          <w:rFonts w:ascii="Times New Roman" w:hAnsi="Times New Roman" w:cs="Times New Roman"/>
        </w:rPr>
        <w:t xml:space="preserve">Директор Фонда </w:t>
      </w:r>
      <w:r w:rsidR="00517664" w:rsidRPr="0073600F">
        <w:rPr>
          <w:rFonts w:ascii="Times New Roman" w:hAnsi="Times New Roman" w:cs="Times New Roman"/>
        </w:rPr>
        <w:t>назначает</w:t>
      </w:r>
      <w:r w:rsidRPr="0073600F">
        <w:rPr>
          <w:rFonts w:ascii="Times New Roman" w:hAnsi="Times New Roman" w:cs="Times New Roman"/>
        </w:rPr>
        <w:t xml:space="preserve"> дату </w:t>
      </w:r>
      <w:r w:rsidR="00517664">
        <w:rPr>
          <w:rFonts w:ascii="Times New Roman" w:hAnsi="Times New Roman" w:cs="Times New Roman"/>
        </w:rPr>
        <w:t xml:space="preserve">заседания </w:t>
      </w:r>
      <w:r w:rsidRPr="0073600F">
        <w:rPr>
          <w:rFonts w:ascii="Times New Roman" w:hAnsi="Times New Roman" w:cs="Times New Roman"/>
        </w:rPr>
        <w:t>членов.</w:t>
      </w:r>
    </w:p>
    <w:p w14:paraId="34F4636F" w14:textId="6B0B5FC8" w:rsidR="00A21C2C" w:rsidRPr="0073600F" w:rsidRDefault="00A21C2C" w:rsidP="00A21C2C">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w:t>
      </w:r>
      <w:r w:rsidR="00517664">
        <w:rPr>
          <w:rFonts w:ascii="Times New Roman" w:hAnsi="Times New Roman" w:cs="Times New Roman"/>
        </w:rPr>
        <w:t>Совета</w:t>
      </w:r>
      <w:r w:rsidRPr="0073600F">
        <w:rPr>
          <w:rFonts w:ascii="Times New Roman" w:hAnsi="Times New Roman" w:cs="Times New Roman"/>
        </w:rPr>
        <w:t xml:space="preserve"> Фонда является для директора Фонда основанием для заключения договора поручительства в соответствии с настоящим Порядком. </w:t>
      </w:r>
    </w:p>
    <w:p w14:paraId="1E976CB9" w14:textId="57856F47" w:rsidR="00A21C2C" w:rsidRPr="0073600F" w:rsidRDefault="00A21C2C" w:rsidP="00A21C2C">
      <w:pPr>
        <w:spacing w:after="0" w:line="240" w:lineRule="auto"/>
        <w:ind w:firstLine="708"/>
        <w:jc w:val="both"/>
        <w:rPr>
          <w:rFonts w:ascii="Times New Roman" w:hAnsi="Times New Roman" w:cs="Times New Roman"/>
        </w:rPr>
      </w:pPr>
      <w:r w:rsidRPr="0073600F">
        <w:rPr>
          <w:rFonts w:ascii="Times New Roman" w:hAnsi="Times New Roman" w:cs="Times New Roman"/>
        </w:rPr>
        <w:lastRenderedPageBreak/>
        <w:t>3.1</w:t>
      </w:r>
      <w:r>
        <w:rPr>
          <w:rFonts w:ascii="Times New Roman" w:hAnsi="Times New Roman" w:cs="Times New Roman"/>
        </w:rPr>
        <w:t>1</w:t>
      </w:r>
      <w:r w:rsidRPr="0073600F">
        <w:rPr>
          <w:rFonts w:ascii="Times New Roman" w:hAnsi="Times New Roman" w:cs="Times New Roman"/>
        </w:rPr>
        <w:t xml:space="preserve">. Решение </w:t>
      </w:r>
      <w:r w:rsidR="004F0792">
        <w:rPr>
          <w:rFonts w:ascii="Times New Roman" w:hAnsi="Times New Roman" w:cs="Times New Roman"/>
          <w:color w:val="000000"/>
        </w:rPr>
        <w:t>членов Совета</w:t>
      </w:r>
      <w:r w:rsidRPr="0073600F">
        <w:rPr>
          <w:rFonts w:ascii="Times New Roman" w:hAnsi="Times New Roman" w:cs="Times New Roman"/>
          <w:color w:val="000000"/>
        </w:rPr>
        <w:t xml:space="preserve"> Фонда</w:t>
      </w:r>
      <w:r w:rsidRPr="0073600F">
        <w:rPr>
          <w:rFonts w:ascii="Times New Roman" w:hAnsi="Times New Roman" w:cs="Times New Roman"/>
        </w:rPr>
        <w:t xml:space="preserve"> оформляется протоколом в письменном виде в количестве </w:t>
      </w:r>
      <w:proofErr w:type="gramStart"/>
      <w:r w:rsidRPr="0073600F">
        <w:rPr>
          <w:rFonts w:ascii="Times New Roman" w:hAnsi="Times New Roman" w:cs="Times New Roman"/>
        </w:rPr>
        <w:t>2  (</w:t>
      </w:r>
      <w:proofErr w:type="gramEnd"/>
      <w:r w:rsidRPr="0073600F">
        <w:rPr>
          <w:rFonts w:ascii="Times New Roman" w:hAnsi="Times New Roman" w:cs="Times New Roman"/>
        </w:rPr>
        <w:t xml:space="preserve">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w:t>
      </w:r>
      <w:r w:rsidR="004F0792">
        <w:rPr>
          <w:rFonts w:ascii="Times New Roman" w:hAnsi="Times New Roman" w:cs="Times New Roman"/>
        </w:rPr>
        <w:t>МФО</w:t>
      </w:r>
      <w:r w:rsidRPr="0073600F">
        <w:rPr>
          <w:rFonts w:ascii="Times New Roman" w:hAnsi="Times New Roman" w:cs="Times New Roman"/>
        </w:rPr>
        <w:t>.</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договора</w:t>
      </w:r>
      <w:r w:rsidR="004F0792">
        <w:rPr>
          <w:rFonts w:ascii="Times New Roman" w:hAnsi="Times New Roman" w:cs="Times New Roman"/>
          <w:color w:val="000000"/>
          <w:shd w:val="clear" w:color="auto" w:fill="FFFFFF"/>
        </w:rPr>
        <w:t xml:space="preserve"> займа</w:t>
      </w:r>
      <w:r w:rsidRPr="0073600F">
        <w:rPr>
          <w:rFonts w:ascii="Times New Roman" w:hAnsi="Times New Roman" w:cs="Times New Roman"/>
          <w:color w:val="000000"/>
          <w:shd w:val="clear" w:color="auto" w:fill="FFFFFF"/>
        </w:rPr>
        <w:t>.</w:t>
      </w:r>
    </w:p>
    <w:p w14:paraId="3232AF0E" w14:textId="118FE21E" w:rsidR="00A21C2C" w:rsidRPr="0073600F" w:rsidRDefault="00A21C2C" w:rsidP="00A21C2C">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2</w:t>
      </w:r>
      <w:r w:rsidRPr="0073600F">
        <w:rPr>
          <w:rFonts w:ascii="Times New Roman" w:hAnsi="Times New Roman" w:cs="Times New Roman"/>
        </w:rPr>
        <w:t xml:space="preserve">. В случае принятия </w:t>
      </w:r>
      <w:r w:rsidR="004F0792">
        <w:rPr>
          <w:rFonts w:ascii="Times New Roman" w:hAnsi="Times New Roman" w:cs="Times New Roman"/>
          <w:color w:val="000000"/>
        </w:rPr>
        <w:t>Советом Фонда</w:t>
      </w:r>
      <w:r w:rsidRPr="0073600F">
        <w:rPr>
          <w:rFonts w:ascii="Times New Roman" w:hAnsi="Times New Roman" w:cs="Times New Roman"/>
        </w:rPr>
        <w:t xml:space="preserve"> решения о предоставлении поручительства Фонд, </w:t>
      </w:r>
      <w:r w:rsidR="004F0792">
        <w:rPr>
          <w:rFonts w:ascii="Times New Roman" w:hAnsi="Times New Roman" w:cs="Times New Roman"/>
        </w:rPr>
        <w:t>МФО</w:t>
      </w:r>
      <w:r w:rsidRPr="0073600F">
        <w:rPr>
          <w:rFonts w:ascii="Times New Roman" w:hAnsi="Times New Roman" w:cs="Times New Roman"/>
        </w:rPr>
        <w:t xml:space="preserve"> и Заемщик заключают договор поручительства по типовой форме</w:t>
      </w:r>
      <w:r>
        <w:rPr>
          <w:rFonts w:ascii="Times New Roman" w:hAnsi="Times New Roman" w:cs="Times New Roman"/>
        </w:rPr>
        <w:t xml:space="preserve"> (Приложение №1 к настоящему Порядку).</w:t>
      </w:r>
    </w:p>
    <w:p w14:paraId="5D726840" w14:textId="799547FE" w:rsidR="00A21C2C" w:rsidRPr="0073600F" w:rsidRDefault="00A21C2C" w:rsidP="00A21C2C">
      <w:pPr>
        <w:pStyle w:val="a6"/>
        <w:spacing w:after="0"/>
        <w:ind w:firstLine="720"/>
        <w:jc w:val="both"/>
        <w:rPr>
          <w:sz w:val="22"/>
          <w:szCs w:val="22"/>
        </w:rPr>
      </w:pPr>
      <w:r w:rsidRPr="0073600F">
        <w:rPr>
          <w:sz w:val="22"/>
          <w:szCs w:val="22"/>
        </w:rPr>
        <w:t>3.1</w:t>
      </w:r>
      <w:r>
        <w:rPr>
          <w:sz w:val="22"/>
          <w:szCs w:val="22"/>
        </w:rPr>
        <w:t>3</w:t>
      </w:r>
      <w:r w:rsidRPr="0073600F">
        <w:rPr>
          <w:sz w:val="22"/>
          <w:szCs w:val="22"/>
        </w:rPr>
        <w:t xml:space="preserve">. Поручительство вступает в действие </w:t>
      </w:r>
      <w:r w:rsidR="004F0792" w:rsidRPr="0073600F">
        <w:rPr>
          <w:sz w:val="22"/>
          <w:szCs w:val="22"/>
        </w:rPr>
        <w:t>с даты,</w:t>
      </w:r>
      <w:r w:rsidRPr="0073600F">
        <w:rPr>
          <w:sz w:val="22"/>
          <w:szCs w:val="22"/>
        </w:rPr>
        <w:t xml:space="preserve"> согласованной сторонами договора поручительства.</w:t>
      </w:r>
    </w:p>
    <w:p w14:paraId="091659FC" w14:textId="16D845C4"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4</w:t>
      </w:r>
      <w:r w:rsidRPr="0073600F">
        <w:rPr>
          <w:rFonts w:ascii="Times New Roman" w:hAnsi="Times New Roman" w:cs="Times New Roman"/>
          <w:sz w:val="22"/>
          <w:szCs w:val="22"/>
        </w:rPr>
        <w:t>. После заключения договора</w:t>
      </w:r>
      <w:r w:rsidR="004F0792">
        <w:rPr>
          <w:rFonts w:ascii="Times New Roman" w:hAnsi="Times New Roman" w:cs="Times New Roman"/>
          <w:sz w:val="22"/>
          <w:szCs w:val="22"/>
        </w:rPr>
        <w:t xml:space="preserve"> займа</w:t>
      </w:r>
      <w:r w:rsidRPr="0073600F">
        <w:rPr>
          <w:rFonts w:ascii="Times New Roman" w:hAnsi="Times New Roman" w:cs="Times New Roman"/>
          <w:sz w:val="22"/>
          <w:szCs w:val="22"/>
        </w:rPr>
        <w:t xml:space="preserve"> с Заемщиком, </w:t>
      </w:r>
      <w:r w:rsidR="004F0792">
        <w:rPr>
          <w:rFonts w:ascii="Times New Roman" w:hAnsi="Times New Roman" w:cs="Times New Roman"/>
          <w:sz w:val="22"/>
          <w:szCs w:val="22"/>
        </w:rPr>
        <w:t xml:space="preserve">МФО </w:t>
      </w:r>
      <w:r w:rsidR="004F0792" w:rsidRPr="0073600F">
        <w:rPr>
          <w:rFonts w:ascii="Times New Roman" w:hAnsi="Times New Roman" w:cs="Times New Roman"/>
          <w:sz w:val="22"/>
          <w:szCs w:val="22"/>
        </w:rPr>
        <w:t>в</w:t>
      </w:r>
      <w:r w:rsidRPr="0073600F">
        <w:rPr>
          <w:rFonts w:ascii="Times New Roman" w:hAnsi="Times New Roman" w:cs="Times New Roman"/>
          <w:sz w:val="22"/>
          <w:szCs w:val="22"/>
        </w:rPr>
        <w:t xml:space="preserve"> срок не позднее 3 (трех) рабочих дней направляет в Фонд копию договора</w:t>
      </w:r>
      <w:r w:rsidR="004F0792">
        <w:rPr>
          <w:rFonts w:ascii="Times New Roman" w:hAnsi="Times New Roman" w:cs="Times New Roman"/>
          <w:sz w:val="22"/>
          <w:szCs w:val="22"/>
        </w:rPr>
        <w:t xml:space="preserve"> займа</w:t>
      </w:r>
      <w:r w:rsidRPr="0073600F">
        <w:rPr>
          <w:rFonts w:ascii="Times New Roman" w:hAnsi="Times New Roman" w:cs="Times New Roman"/>
          <w:sz w:val="22"/>
          <w:szCs w:val="22"/>
        </w:rPr>
        <w:t>, по которому было выдано поручительство Фонда оригинал договора поручительства, копию договора залога, подтверждающего наличие залогового обеспечения Заемщика в размере не менее 50% от суммы обязательств Заемщика по договору. Заемщик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14:paraId="3986E041" w14:textId="77777777"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14:paraId="0655F0F0" w14:textId="16061832"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6</w:t>
      </w:r>
      <w:r w:rsidRPr="0073600F">
        <w:rPr>
          <w:rFonts w:ascii="Times New Roman" w:hAnsi="Times New Roman" w:cs="Times New Roman"/>
          <w:sz w:val="22"/>
          <w:szCs w:val="22"/>
        </w:rPr>
        <w:t xml:space="preserve">.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w:t>
      </w:r>
      <w:r w:rsidR="004F0792">
        <w:rPr>
          <w:rFonts w:ascii="Times New Roman" w:hAnsi="Times New Roman" w:cs="Times New Roman"/>
          <w:sz w:val="22"/>
          <w:szCs w:val="22"/>
        </w:rPr>
        <w:t>МФО</w:t>
      </w:r>
      <w:r w:rsidRPr="0073600F">
        <w:rPr>
          <w:rFonts w:ascii="Times New Roman" w:hAnsi="Times New Roman" w:cs="Times New Roman"/>
          <w:sz w:val="22"/>
          <w:szCs w:val="22"/>
        </w:rPr>
        <w:t>.</w:t>
      </w:r>
    </w:p>
    <w:p w14:paraId="2A08DA11" w14:textId="1FCB2AA0" w:rsidR="00A21C2C"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7</w:t>
      </w:r>
      <w:r w:rsidRPr="0073600F">
        <w:rPr>
          <w:rFonts w:ascii="Times New Roman" w:hAnsi="Times New Roman" w:cs="Times New Roman"/>
          <w:sz w:val="22"/>
          <w:szCs w:val="22"/>
        </w:rPr>
        <w:t xml:space="preserve">. </w:t>
      </w:r>
      <w:r w:rsidR="004F0792">
        <w:rPr>
          <w:rFonts w:ascii="Times New Roman" w:hAnsi="Times New Roman" w:cs="Times New Roman"/>
          <w:sz w:val="22"/>
          <w:szCs w:val="22"/>
        </w:rPr>
        <w:t>МФО</w:t>
      </w:r>
      <w:r w:rsidRPr="0073600F">
        <w:rPr>
          <w:rFonts w:ascii="Times New Roman" w:hAnsi="Times New Roman" w:cs="Times New Roman"/>
          <w:sz w:val="22"/>
          <w:szCs w:val="22"/>
        </w:rPr>
        <w:t xml:space="preserve"> осуществляет контроль за исполнением Заемщиком обязательств по договорам</w:t>
      </w:r>
      <w:r w:rsidR="004F0792">
        <w:rPr>
          <w:rFonts w:ascii="Times New Roman" w:hAnsi="Times New Roman" w:cs="Times New Roman"/>
          <w:sz w:val="22"/>
          <w:szCs w:val="22"/>
        </w:rPr>
        <w:t xml:space="preserve"> займа</w:t>
      </w:r>
      <w:r w:rsidRPr="0073600F">
        <w:rPr>
          <w:rFonts w:ascii="Times New Roman" w:hAnsi="Times New Roman" w:cs="Times New Roman"/>
          <w:sz w:val="22"/>
          <w:szCs w:val="22"/>
        </w:rPr>
        <w:t xml:space="preserve"> в соответствии с правилами работы </w:t>
      </w:r>
      <w:r w:rsidR="004F0792">
        <w:rPr>
          <w:rFonts w:ascii="Times New Roman" w:hAnsi="Times New Roman" w:cs="Times New Roman"/>
          <w:sz w:val="22"/>
          <w:szCs w:val="22"/>
        </w:rPr>
        <w:t>МФО</w:t>
      </w:r>
      <w:r w:rsidRPr="0073600F">
        <w:rPr>
          <w:rFonts w:ascii="Times New Roman" w:hAnsi="Times New Roman" w:cs="Times New Roman"/>
          <w:sz w:val="22"/>
          <w:szCs w:val="22"/>
        </w:rPr>
        <w:t xml:space="preserve"> и по истечении срока действия договора </w:t>
      </w:r>
      <w:r w:rsidR="004F0792">
        <w:rPr>
          <w:rFonts w:ascii="Times New Roman" w:hAnsi="Times New Roman" w:cs="Times New Roman"/>
          <w:sz w:val="22"/>
          <w:szCs w:val="22"/>
        </w:rPr>
        <w:t xml:space="preserve">займа </w:t>
      </w:r>
      <w:r w:rsidRPr="0073600F">
        <w:rPr>
          <w:rFonts w:ascii="Times New Roman" w:hAnsi="Times New Roman" w:cs="Times New Roman"/>
          <w:sz w:val="22"/>
          <w:szCs w:val="22"/>
        </w:rPr>
        <w:t>письменно уведомляет Фонд об исполнен</w:t>
      </w:r>
      <w:r>
        <w:rPr>
          <w:rFonts w:ascii="Times New Roman" w:hAnsi="Times New Roman" w:cs="Times New Roman"/>
          <w:sz w:val="22"/>
          <w:szCs w:val="22"/>
        </w:rPr>
        <w:t>ии Заемщиком всех обязательств.</w:t>
      </w:r>
    </w:p>
    <w:p w14:paraId="30A27E77" w14:textId="77777777" w:rsidR="00A21C2C" w:rsidRPr="0025081A" w:rsidRDefault="00A21C2C" w:rsidP="00A21C2C">
      <w:pPr>
        <w:pStyle w:val="ConsNormal"/>
        <w:widowControl/>
        <w:ind w:right="0"/>
        <w:jc w:val="both"/>
        <w:rPr>
          <w:rFonts w:ascii="Times New Roman" w:hAnsi="Times New Roman" w:cs="Times New Roman"/>
          <w:sz w:val="22"/>
          <w:szCs w:val="22"/>
        </w:rPr>
      </w:pPr>
    </w:p>
    <w:p w14:paraId="64DA6F39" w14:textId="77777777" w:rsidR="00A21C2C" w:rsidRPr="0025081A" w:rsidRDefault="00A21C2C" w:rsidP="00A21C2C">
      <w:pPr>
        <w:pStyle w:val="ConsNormal"/>
        <w:widowControl/>
        <w:ind w:right="0" w:firstLine="900"/>
        <w:jc w:val="center"/>
        <w:rPr>
          <w:rFonts w:ascii="Times New Roman" w:hAnsi="Times New Roman" w:cs="Times New Roman"/>
          <w:sz w:val="22"/>
          <w:szCs w:val="22"/>
        </w:rPr>
      </w:pPr>
      <w:r w:rsidRPr="0025081A">
        <w:rPr>
          <w:rFonts w:ascii="Times New Roman" w:hAnsi="Times New Roman" w:cs="Times New Roman"/>
          <w:b/>
          <w:sz w:val="22"/>
          <w:szCs w:val="22"/>
        </w:rPr>
        <w:t xml:space="preserve">4. ПРАВА И ОБЯЗАННОСТИ СТОРОН ПО ПРЕДОСТАВЛЕНИЮ ПОРУЧИТЕЛЬСТВА ФОНДА </w:t>
      </w:r>
    </w:p>
    <w:p w14:paraId="2AE9CF4D" w14:textId="77777777" w:rsidR="00A21C2C" w:rsidRPr="0025081A" w:rsidRDefault="00A21C2C" w:rsidP="00A21C2C">
      <w:pPr>
        <w:pStyle w:val="ConsNormal"/>
        <w:widowControl/>
        <w:ind w:right="0"/>
        <w:jc w:val="both"/>
        <w:rPr>
          <w:rFonts w:ascii="Times New Roman" w:hAnsi="Times New Roman" w:cs="Times New Roman"/>
          <w:sz w:val="22"/>
          <w:szCs w:val="22"/>
        </w:rPr>
      </w:pPr>
      <w:r w:rsidRPr="0025081A">
        <w:rPr>
          <w:rFonts w:ascii="Times New Roman" w:hAnsi="Times New Roman" w:cs="Times New Roman"/>
          <w:sz w:val="22"/>
          <w:szCs w:val="22"/>
        </w:rPr>
        <w:t>4.1. В период действия Поручительства Фонда:</w:t>
      </w:r>
    </w:p>
    <w:p w14:paraId="66C27E88" w14:textId="77777777" w:rsidR="00A21C2C" w:rsidRPr="0025081A" w:rsidRDefault="00A21C2C" w:rsidP="00A21C2C">
      <w:pPr>
        <w:pStyle w:val="ConsNormal"/>
        <w:widowControl/>
        <w:ind w:right="0"/>
        <w:jc w:val="both"/>
        <w:rPr>
          <w:rFonts w:ascii="Times New Roman" w:hAnsi="Times New Roman" w:cs="Times New Roman"/>
          <w:sz w:val="22"/>
          <w:szCs w:val="22"/>
        </w:rPr>
      </w:pPr>
      <w:r w:rsidRPr="0025081A">
        <w:rPr>
          <w:rFonts w:ascii="Times New Roman" w:hAnsi="Times New Roman" w:cs="Times New Roman"/>
          <w:sz w:val="22"/>
          <w:szCs w:val="22"/>
        </w:rPr>
        <w:t xml:space="preserve">4.1.1. </w:t>
      </w:r>
      <w:r w:rsidRPr="0025081A">
        <w:rPr>
          <w:rFonts w:ascii="Times New Roman" w:hAnsi="Times New Roman" w:cs="Times New Roman"/>
          <w:b/>
          <w:sz w:val="22"/>
          <w:szCs w:val="22"/>
        </w:rPr>
        <w:t>Заемщик обязан:</w:t>
      </w:r>
    </w:p>
    <w:p w14:paraId="4E7D2523" w14:textId="30373083" w:rsidR="00A21C2C" w:rsidRPr="0025081A" w:rsidRDefault="00A21C2C" w:rsidP="00A21C2C">
      <w:pPr>
        <w:pStyle w:val="ConsNormal"/>
        <w:widowControl/>
        <w:ind w:right="0"/>
        <w:jc w:val="both"/>
        <w:rPr>
          <w:rFonts w:ascii="Times New Roman" w:hAnsi="Times New Roman" w:cs="Times New Roman"/>
          <w:sz w:val="22"/>
          <w:szCs w:val="22"/>
        </w:rPr>
      </w:pPr>
      <w:r w:rsidRPr="0025081A">
        <w:rPr>
          <w:rFonts w:ascii="Times New Roman" w:hAnsi="Times New Roman" w:cs="Times New Roman"/>
          <w:sz w:val="22"/>
          <w:szCs w:val="22"/>
        </w:rPr>
        <w:t>4.1.1.1. Незамедлительно, но в любом случае не позднее 3 (трех) рабочих дней, следующих за днем нарушения условий договора</w:t>
      </w:r>
      <w:r w:rsidR="0025081A">
        <w:rPr>
          <w:rFonts w:ascii="Times New Roman" w:hAnsi="Times New Roman" w:cs="Times New Roman"/>
          <w:sz w:val="22"/>
          <w:szCs w:val="22"/>
        </w:rPr>
        <w:t xml:space="preserve"> </w:t>
      </w:r>
      <w:bookmarkStart w:id="12" w:name="_Hlk138764649"/>
      <w:r w:rsidR="0025081A">
        <w:rPr>
          <w:rFonts w:ascii="Times New Roman" w:hAnsi="Times New Roman" w:cs="Times New Roman"/>
          <w:sz w:val="22"/>
          <w:szCs w:val="22"/>
        </w:rPr>
        <w:t>займа</w:t>
      </w:r>
      <w:bookmarkEnd w:id="12"/>
      <w:r w:rsidRPr="0025081A">
        <w:rPr>
          <w:rFonts w:ascii="Times New Roman" w:hAnsi="Times New Roman" w:cs="Times New Roman"/>
          <w:sz w:val="22"/>
          <w:szCs w:val="22"/>
        </w:rPr>
        <w:t>, письменно извещает Фонд обо всех допущенных им нарушениях, в том числе о просрочке уплаты (возврата) суммы основного долга, а также обо всех других обстоятельствах, влияющих на исполнение Заемщиком своих обязательств по договору</w:t>
      </w:r>
      <w:r w:rsidR="0041367B" w:rsidRPr="0041367B">
        <w:rPr>
          <w:rFonts w:ascii="Times New Roman" w:hAnsi="Times New Roman" w:cs="Times New Roman"/>
          <w:sz w:val="22"/>
          <w:szCs w:val="22"/>
        </w:rPr>
        <w:t xml:space="preserve"> </w:t>
      </w:r>
      <w:r w:rsidR="0041367B">
        <w:rPr>
          <w:rFonts w:ascii="Times New Roman" w:hAnsi="Times New Roman" w:cs="Times New Roman"/>
          <w:sz w:val="22"/>
          <w:szCs w:val="22"/>
        </w:rPr>
        <w:t>займа</w:t>
      </w:r>
      <w:r w:rsidRPr="0025081A">
        <w:rPr>
          <w:rFonts w:ascii="Times New Roman" w:hAnsi="Times New Roman" w:cs="Times New Roman"/>
          <w:sz w:val="22"/>
          <w:szCs w:val="22"/>
        </w:rPr>
        <w:t>;</w:t>
      </w:r>
    </w:p>
    <w:p w14:paraId="3206819D" w14:textId="223C3BA8" w:rsidR="00A21C2C" w:rsidRPr="0025081A" w:rsidRDefault="00A21C2C" w:rsidP="00A21C2C">
      <w:pPr>
        <w:tabs>
          <w:tab w:val="left" w:pos="567"/>
          <w:tab w:val="left" w:pos="709"/>
        </w:tabs>
        <w:spacing w:after="0" w:line="240" w:lineRule="auto"/>
        <w:ind w:firstLine="720"/>
        <w:jc w:val="both"/>
        <w:rPr>
          <w:rFonts w:ascii="Times New Roman" w:hAnsi="Times New Roman" w:cs="Times New Roman"/>
          <w:bCs/>
        </w:rPr>
      </w:pPr>
      <w:r w:rsidRPr="0025081A">
        <w:rPr>
          <w:rFonts w:ascii="Times New Roman" w:hAnsi="Times New Roman" w:cs="Times New Roman"/>
        </w:rPr>
        <w:t>4.1.1.2. П</w:t>
      </w:r>
      <w:r w:rsidRPr="0025081A">
        <w:rPr>
          <w:rFonts w:ascii="Times New Roman" w:hAnsi="Times New Roman" w:cs="Times New Roman"/>
          <w:bCs/>
        </w:rPr>
        <w:t>ри получении письменного запроса от Фонда о предоставлении информации об исполнении обязательств по</w:t>
      </w:r>
      <w:r w:rsidRPr="0025081A">
        <w:rPr>
          <w:rFonts w:ascii="Times New Roman" w:hAnsi="Times New Roman" w:cs="Times New Roman"/>
        </w:rPr>
        <w:t xml:space="preserve"> договору</w:t>
      </w:r>
      <w:r w:rsidR="0041367B" w:rsidRPr="0041367B">
        <w:rPr>
          <w:rFonts w:ascii="Times New Roman" w:hAnsi="Times New Roman" w:cs="Times New Roman"/>
        </w:rPr>
        <w:t xml:space="preserve"> </w:t>
      </w:r>
      <w:r w:rsidR="0041367B">
        <w:rPr>
          <w:rFonts w:ascii="Times New Roman" w:hAnsi="Times New Roman" w:cs="Times New Roman"/>
        </w:rPr>
        <w:t>займа</w:t>
      </w:r>
      <w:r w:rsidRPr="0025081A">
        <w:rPr>
          <w:rFonts w:ascii="Times New Roman" w:hAnsi="Times New Roman" w:cs="Times New Roman"/>
        </w:rPr>
        <w:t xml:space="preserve"> </w:t>
      </w:r>
      <w:r w:rsidRPr="0025081A">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14:paraId="3EA72BF7" w14:textId="77777777" w:rsidR="00A21C2C" w:rsidRPr="0025081A" w:rsidRDefault="00A21C2C" w:rsidP="00A21C2C">
      <w:pPr>
        <w:tabs>
          <w:tab w:val="left" w:pos="567"/>
          <w:tab w:val="left" w:pos="709"/>
        </w:tabs>
        <w:spacing w:after="0" w:line="240" w:lineRule="auto"/>
        <w:ind w:firstLine="720"/>
        <w:jc w:val="both"/>
        <w:rPr>
          <w:rFonts w:ascii="Times New Roman" w:hAnsi="Times New Roman" w:cs="Times New Roman"/>
          <w:bCs/>
        </w:rPr>
      </w:pPr>
      <w:r w:rsidRPr="0025081A">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14:paraId="2E4E8AF5" w14:textId="7D975D99" w:rsidR="00A21C2C" w:rsidRPr="0025081A" w:rsidRDefault="00A21C2C" w:rsidP="00A21C2C">
      <w:pPr>
        <w:tabs>
          <w:tab w:val="left" w:pos="567"/>
          <w:tab w:val="left" w:pos="709"/>
        </w:tabs>
        <w:spacing w:after="0" w:line="240" w:lineRule="auto"/>
        <w:ind w:firstLine="720"/>
        <w:jc w:val="both"/>
        <w:rPr>
          <w:rFonts w:ascii="Times New Roman" w:hAnsi="Times New Roman" w:cs="Times New Roman"/>
        </w:rPr>
      </w:pPr>
      <w:r w:rsidRPr="0025081A">
        <w:rPr>
          <w:rFonts w:ascii="Times New Roman" w:hAnsi="Times New Roman" w:cs="Times New Roman"/>
          <w:bCs/>
        </w:rPr>
        <w:t xml:space="preserve">4.1.2. </w:t>
      </w:r>
      <w:r w:rsidRPr="0025081A">
        <w:rPr>
          <w:rFonts w:ascii="Times New Roman" w:hAnsi="Times New Roman" w:cs="Times New Roman"/>
          <w:bCs/>
          <w:u w:val="single"/>
        </w:rPr>
        <w:t>Заемщик вправе</w:t>
      </w:r>
      <w:r w:rsidRPr="0025081A">
        <w:rPr>
          <w:rFonts w:ascii="Times New Roman" w:hAnsi="Times New Roman" w:cs="Times New Roman"/>
          <w:bCs/>
        </w:rPr>
        <w:t xml:space="preserve"> обратиться в </w:t>
      </w:r>
      <w:r w:rsidR="0041367B">
        <w:rPr>
          <w:rFonts w:ascii="Times New Roman" w:hAnsi="Times New Roman" w:cs="Times New Roman"/>
          <w:bCs/>
        </w:rPr>
        <w:t>МФО</w:t>
      </w:r>
      <w:r w:rsidRPr="0025081A">
        <w:rPr>
          <w:rFonts w:ascii="Times New Roman" w:hAnsi="Times New Roman" w:cs="Times New Roman"/>
          <w:bCs/>
        </w:rPr>
        <w:t xml:space="preserve"> за возможностью воспользоваться поручительством Фонда.</w:t>
      </w:r>
    </w:p>
    <w:p w14:paraId="1635A5E2" w14:textId="154F6622" w:rsidR="00A21C2C" w:rsidRPr="0025081A" w:rsidRDefault="00A21C2C" w:rsidP="00A21C2C">
      <w:pPr>
        <w:tabs>
          <w:tab w:val="left" w:pos="567"/>
          <w:tab w:val="left" w:pos="709"/>
        </w:tabs>
        <w:spacing w:after="0" w:line="240" w:lineRule="auto"/>
        <w:ind w:firstLine="720"/>
        <w:jc w:val="both"/>
        <w:rPr>
          <w:rFonts w:ascii="Times New Roman" w:hAnsi="Times New Roman" w:cs="Times New Roman"/>
        </w:rPr>
      </w:pPr>
      <w:r w:rsidRPr="0025081A">
        <w:rPr>
          <w:rFonts w:ascii="Times New Roman" w:hAnsi="Times New Roman" w:cs="Times New Roman"/>
        </w:rPr>
        <w:t xml:space="preserve">4.1.3. </w:t>
      </w:r>
      <w:r w:rsidR="00A74F11" w:rsidRPr="0025081A">
        <w:rPr>
          <w:rFonts w:ascii="Times New Roman" w:hAnsi="Times New Roman" w:cs="Times New Roman"/>
          <w:b/>
        </w:rPr>
        <w:t>МФО</w:t>
      </w:r>
      <w:r w:rsidR="0025081A">
        <w:rPr>
          <w:rFonts w:ascii="Times New Roman" w:hAnsi="Times New Roman" w:cs="Times New Roman"/>
          <w:b/>
        </w:rPr>
        <w:t xml:space="preserve"> </w:t>
      </w:r>
      <w:r w:rsidRPr="0025081A">
        <w:rPr>
          <w:rFonts w:ascii="Times New Roman" w:hAnsi="Times New Roman" w:cs="Times New Roman"/>
          <w:b/>
        </w:rPr>
        <w:t>обязан:</w:t>
      </w:r>
    </w:p>
    <w:p w14:paraId="23299084" w14:textId="683CEC8B" w:rsidR="00A21C2C" w:rsidRPr="0025081A" w:rsidRDefault="00A21C2C" w:rsidP="00A21C2C">
      <w:pPr>
        <w:widowControl w:val="0"/>
        <w:autoSpaceDE w:val="0"/>
        <w:spacing w:after="0" w:line="240" w:lineRule="auto"/>
        <w:ind w:firstLine="720"/>
        <w:jc w:val="both"/>
        <w:rPr>
          <w:rFonts w:ascii="Times New Roman" w:hAnsi="Times New Roman" w:cs="Times New Roman"/>
        </w:rPr>
      </w:pPr>
      <w:r w:rsidRPr="0025081A">
        <w:rPr>
          <w:rFonts w:ascii="Times New Roman" w:hAnsi="Times New Roman" w:cs="Times New Roman"/>
        </w:rPr>
        <w:t xml:space="preserve">4.1.3.1. В срок не </w:t>
      </w:r>
      <w:proofErr w:type="gramStart"/>
      <w:r w:rsidRPr="0025081A">
        <w:rPr>
          <w:rFonts w:ascii="Times New Roman" w:hAnsi="Times New Roman" w:cs="Times New Roman"/>
        </w:rPr>
        <w:t>более  5</w:t>
      </w:r>
      <w:proofErr w:type="gramEnd"/>
      <w:r w:rsidRPr="0025081A">
        <w:rPr>
          <w:rFonts w:ascii="Times New Roman" w:hAnsi="Times New Roman" w:cs="Times New Roman"/>
        </w:rPr>
        <w:t xml:space="preserve"> (пяти) рабочих дней с даты неисполнения (ненадлежащего исполнения) Заемщиком обязательств по договору</w:t>
      </w:r>
      <w:r w:rsidR="0041367B" w:rsidRPr="0041367B">
        <w:rPr>
          <w:rFonts w:ascii="Times New Roman" w:hAnsi="Times New Roman" w:cs="Times New Roman"/>
        </w:rPr>
        <w:t xml:space="preserve"> </w:t>
      </w:r>
      <w:r w:rsidR="0041367B">
        <w:rPr>
          <w:rFonts w:ascii="Times New Roman" w:hAnsi="Times New Roman" w:cs="Times New Roman"/>
        </w:rPr>
        <w:t>займа</w:t>
      </w:r>
      <w:r w:rsidRPr="0025081A">
        <w:rPr>
          <w:rFonts w:ascii="Times New Roman" w:hAnsi="Times New Roman" w:cs="Times New Roman"/>
        </w:rPr>
        <w:t xml:space="preserve"> по возврату суммы основного долга</w:t>
      </w:r>
      <w:r w:rsidR="0041367B">
        <w:rPr>
          <w:rFonts w:ascii="Times New Roman" w:hAnsi="Times New Roman" w:cs="Times New Roman"/>
        </w:rPr>
        <w:t xml:space="preserve"> </w:t>
      </w:r>
      <w:r w:rsidRPr="0025081A">
        <w:rPr>
          <w:rFonts w:ascii="Times New Roman" w:hAnsi="Times New Roman" w:cs="Times New Roman"/>
        </w:rPr>
        <w:t xml:space="preserve">в письменном виде уведомляет Фонд об этом с указанием вида и суммы, неисполненных Заемщиком обязательств и расчета задолженности Заемщика перед </w:t>
      </w:r>
      <w:r w:rsidR="002404DE" w:rsidRPr="0025081A">
        <w:rPr>
          <w:rFonts w:ascii="Times New Roman" w:hAnsi="Times New Roman" w:cs="Times New Roman"/>
        </w:rPr>
        <w:t>МФО</w:t>
      </w:r>
      <w:r w:rsidRPr="0025081A">
        <w:rPr>
          <w:rFonts w:ascii="Times New Roman" w:hAnsi="Times New Roman" w:cs="Times New Roman"/>
        </w:rPr>
        <w:t>;</w:t>
      </w:r>
    </w:p>
    <w:p w14:paraId="0C99E163" w14:textId="59AB3ED9" w:rsidR="00A21C2C" w:rsidRPr="0025081A" w:rsidRDefault="00A21C2C" w:rsidP="00A21C2C">
      <w:pPr>
        <w:tabs>
          <w:tab w:val="left" w:pos="567"/>
          <w:tab w:val="left" w:pos="709"/>
        </w:tabs>
        <w:spacing w:after="0" w:line="240" w:lineRule="auto"/>
        <w:ind w:firstLine="720"/>
        <w:jc w:val="both"/>
        <w:rPr>
          <w:rFonts w:ascii="Times New Roman" w:hAnsi="Times New Roman" w:cs="Times New Roman"/>
        </w:rPr>
      </w:pPr>
      <w:r w:rsidRPr="0025081A">
        <w:rPr>
          <w:rFonts w:ascii="Times New Roman" w:hAnsi="Times New Roman" w:cs="Times New Roman"/>
        </w:rPr>
        <w:t xml:space="preserve">4.1.3.2. При изменении условий договора </w:t>
      </w:r>
      <w:r w:rsidR="0041367B">
        <w:rPr>
          <w:rFonts w:ascii="Times New Roman" w:hAnsi="Times New Roman" w:cs="Times New Roman"/>
        </w:rPr>
        <w:t>займа</w:t>
      </w:r>
      <w:r w:rsidR="0041367B" w:rsidRPr="0025081A">
        <w:rPr>
          <w:rFonts w:ascii="Times New Roman" w:hAnsi="Times New Roman" w:cs="Times New Roman"/>
        </w:rPr>
        <w:t xml:space="preserve"> </w:t>
      </w:r>
      <w:r w:rsidR="00A74F11" w:rsidRPr="0025081A">
        <w:rPr>
          <w:rFonts w:ascii="Times New Roman" w:hAnsi="Times New Roman" w:cs="Times New Roman"/>
        </w:rPr>
        <w:t>МФО</w:t>
      </w:r>
      <w:r w:rsidRPr="0025081A">
        <w:rPr>
          <w:rFonts w:ascii="Times New Roman" w:hAnsi="Times New Roman" w:cs="Times New Roman"/>
        </w:rPr>
        <w:t xml:space="preserve"> незамедлительно, но не позднее 3 (трех) рабочих дней, следующего за днем внесения изменений в договор</w:t>
      </w:r>
      <w:r w:rsidR="0041367B" w:rsidRPr="0041367B">
        <w:rPr>
          <w:rFonts w:ascii="Times New Roman" w:hAnsi="Times New Roman" w:cs="Times New Roman"/>
        </w:rPr>
        <w:t xml:space="preserve"> </w:t>
      </w:r>
      <w:r w:rsidR="0041367B">
        <w:rPr>
          <w:rFonts w:ascii="Times New Roman" w:hAnsi="Times New Roman" w:cs="Times New Roman"/>
        </w:rPr>
        <w:t>займа</w:t>
      </w:r>
      <w:r w:rsidRPr="0025081A">
        <w:rPr>
          <w:rFonts w:ascii="Times New Roman" w:hAnsi="Times New Roman" w:cs="Times New Roman"/>
        </w:rPr>
        <w:t xml:space="preserve"> письменно извещает о таких изменениях Фонд. </w:t>
      </w:r>
      <w:r w:rsidR="00A74F11" w:rsidRPr="0025081A">
        <w:rPr>
          <w:rFonts w:ascii="Times New Roman" w:hAnsi="Times New Roman" w:cs="Times New Roman"/>
        </w:rPr>
        <w:t>МФО</w:t>
      </w:r>
      <w:r w:rsidRPr="0025081A">
        <w:rPr>
          <w:rFonts w:ascii="Times New Roman" w:hAnsi="Times New Roman" w:cs="Times New Roman"/>
        </w:rPr>
        <w:t xml:space="preserve"> направляет в Фонд проект договора</w:t>
      </w:r>
      <w:r w:rsidR="0041367B" w:rsidRPr="0041367B">
        <w:rPr>
          <w:rFonts w:ascii="Times New Roman" w:hAnsi="Times New Roman" w:cs="Times New Roman"/>
        </w:rPr>
        <w:t xml:space="preserve"> </w:t>
      </w:r>
      <w:r w:rsidR="0041367B">
        <w:rPr>
          <w:rFonts w:ascii="Times New Roman" w:hAnsi="Times New Roman" w:cs="Times New Roman"/>
        </w:rPr>
        <w:t>займа</w:t>
      </w:r>
      <w:r w:rsidRPr="0025081A">
        <w:rPr>
          <w:rFonts w:ascii="Times New Roman" w:hAnsi="Times New Roman" w:cs="Times New Roman"/>
        </w:rPr>
        <w:t xml:space="preserve"> (дополнительного соглашения к кредитному договору) с вносимыми изменениями, дополнениями на согласование.</w:t>
      </w:r>
    </w:p>
    <w:p w14:paraId="066846BE" w14:textId="65AB1D2D" w:rsidR="00A21C2C" w:rsidRPr="0025081A" w:rsidRDefault="00A21C2C" w:rsidP="00A21C2C">
      <w:pPr>
        <w:tabs>
          <w:tab w:val="left" w:pos="567"/>
          <w:tab w:val="left" w:pos="709"/>
        </w:tabs>
        <w:spacing w:after="0" w:line="240" w:lineRule="auto"/>
        <w:ind w:firstLine="720"/>
        <w:jc w:val="both"/>
        <w:rPr>
          <w:rFonts w:ascii="Times New Roman" w:hAnsi="Times New Roman" w:cs="Times New Roman"/>
        </w:rPr>
      </w:pPr>
      <w:r w:rsidRPr="0025081A">
        <w:rPr>
          <w:rFonts w:ascii="Times New Roman" w:hAnsi="Times New Roman" w:cs="Times New Roman"/>
        </w:rPr>
        <w:t>4.1.3.3. В срок не позднее 5 (пяти) рабочих дней письменно уведомляет Фонд об исполнении Заемщиком своих обязательств по договору</w:t>
      </w:r>
      <w:r w:rsidR="0041367B" w:rsidRPr="0041367B">
        <w:rPr>
          <w:rFonts w:ascii="Times New Roman" w:hAnsi="Times New Roman" w:cs="Times New Roman"/>
        </w:rPr>
        <w:t xml:space="preserve"> </w:t>
      </w:r>
      <w:r w:rsidR="0041367B">
        <w:rPr>
          <w:rFonts w:ascii="Times New Roman" w:hAnsi="Times New Roman" w:cs="Times New Roman"/>
        </w:rPr>
        <w:t>займа</w:t>
      </w:r>
      <w:r w:rsidRPr="0025081A">
        <w:rPr>
          <w:rFonts w:ascii="Times New Roman" w:hAnsi="Times New Roman" w:cs="Times New Roman"/>
        </w:rPr>
        <w:t xml:space="preserve"> в полном объеме, в том числе в случае досрочного исполнения обязательств.</w:t>
      </w:r>
    </w:p>
    <w:p w14:paraId="696EAE34" w14:textId="6DAD9639" w:rsidR="00A21C2C" w:rsidRPr="0025081A" w:rsidRDefault="00A21C2C" w:rsidP="00A21C2C">
      <w:pPr>
        <w:tabs>
          <w:tab w:val="left" w:pos="567"/>
          <w:tab w:val="left" w:pos="709"/>
        </w:tabs>
        <w:spacing w:after="0" w:line="240" w:lineRule="auto"/>
        <w:ind w:firstLine="720"/>
        <w:jc w:val="both"/>
        <w:rPr>
          <w:rFonts w:ascii="Times New Roman" w:hAnsi="Times New Roman" w:cs="Times New Roman"/>
        </w:rPr>
      </w:pPr>
      <w:r w:rsidRPr="0025081A">
        <w:rPr>
          <w:rFonts w:ascii="Times New Roman" w:hAnsi="Times New Roman" w:cs="Times New Roman"/>
        </w:rPr>
        <w:t xml:space="preserve">4.1.3.4. Ежемесячно предоставляет информацию об остаточной сумме основного долга по </w:t>
      </w:r>
      <w:r w:rsidR="0041367B">
        <w:rPr>
          <w:rFonts w:ascii="Times New Roman" w:hAnsi="Times New Roman" w:cs="Times New Roman"/>
        </w:rPr>
        <w:t>займу</w:t>
      </w:r>
      <w:r w:rsidRPr="0025081A">
        <w:rPr>
          <w:rFonts w:ascii="Times New Roman" w:hAnsi="Times New Roman" w:cs="Times New Roman"/>
        </w:rPr>
        <w:t xml:space="preserve"> и процентов за пользование </w:t>
      </w:r>
      <w:r w:rsidR="0041367B">
        <w:rPr>
          <w:rFonts w:ascii="Times New Roman" w:hAnsi="Times New Roman" w:cs="Times New Roman"/>
        </w:rPr>
        <w:t>займ</w:t>
      </w:r>
      <w:r w:rsidRPr="0025081A">
        <w:rPr>
          <w:rFonts w:ascii="Times New Roman" w:hAnsi="Times New Roman" w:cs="Times New Roman"/>
        </w:rPr>
        <w:t>ом, выданному под поручительство Фонда.</w:t>
      </w:r>
    </w:p>
    <w:p w14:paraId="561DF028" w14:textId="3DC15E74" w:rsidR="00A21C2C" w:rsidRPr="0025081A" w:rsidRDefault="00A21C2C" w:rsidP="00A21C2C">
      <w:pPr>
        <w:spacing w:after="0" w:line="240" w:lineRule="auto"/>
        <w:ind w:firstLine="708"/>
        <w:jc w:val="both"/>
        <w:rPr>
          <w:rFonts w:ascii="Times New Roman" w:hAnsi="Times New Roman" w:cs="Times New Roman"/>
        </w:rPr>
      </w:pPr>
      <w:r w:rsidRPr="0025081A">
        <w:rPr>
          <w:rFonts w:ascii="Times New Roman" w:hAnsi="Times New Roman" w:cs="Times New Roman"/>
        </w:rPr>
        <w:t>4.1.3.5. Предоставить в Фонд, после заключения Кредитного договора, обеспеченного поручительством Фонда, копии договора</w:t>
      </w:r>
      <w:r w:rsidR="0041367B" w:rsidRPr="0041367B">
        <w:rPr>
          <w:rFonts w:ascii="Times New Roman" w:hAnsi="Times New Roman" w:cs="Times New Roman"/>
        </w:rPr>
        <w:t xml:space="preserve"> </w:t>
      </w:r>
      <w:r w:rsidR="0041367B">
        <w:rPr>
          <w:rFonts w:ascii="Times New Roman" w:hAnsi="Times New Roman" w:cs="Times New Roman"/>
        </w:rPr>
        <w:t>займа</w:t>
      </w:r>
      <w:r w:rsidRPr="0025081A">
        <w:rPr>
          <w:rFonts w:ascii="Times New Roman" w:hAnsi="Times New Roman" w:cs="Times New Roman"/>
        </w:rPr>
        <w:t xml:space="preserve">, а </w:t>
      </w:r>
      <w:r w:rsidR="00F2132E" w:rsidRPr="0025081A">
        <w:rPr>
          <w:rFonts w:ascii="Times New Roman" w:hAnsi="Times New Roman" w:cs="Times New Roman"/>
        </w:rPr>
        <w:t>также</w:t>
      </w:r>
      <w:r w:rsidRPr="0025081A">
        <w:rPr>
          <w:rFonts w:ascii="Times New Roman" w:hAnsi="Times New Roman" w:cs="Times New Roman"/>
        </w:rPr>
        <w:t xml:space="preserve"> копии обеспечительных договоров (Договоры залога, Договоры поручительства), в </w:t>
      </w:r>
      <w:r w:rsidRPr="0025081A">
        <w:rPr>
          <w:rFonts w:ascii="Times New Roman" w:hAnsi="Times New Roman" w:cs="Times New Roman"/>
          <w:b/>
        </w:rPr>
        <w:t xml:space="preserve">течение 5 (пяти) рабочих дней </w:t>
      </w:r>
      <w:r w:rsidRPr="0025081A">
        <w:rPr>
          <w:rFonts w:ascii="Times New Roman" w:hAnsi="Times New Roman" w:cs="Times New Roman"/>
        </w:rPr>
        <w:t>после заключения договора</w:t>
      </w:r>
      <w:r w:rsidR="0041367B" w:rsidRPr="0041367B">
        <w:rPr>
          <w:rFonts w:ascii="Times New Roman" w:hAnsi="Times New Roman" w:cs="Times New Roman"/>
        </w:rPr>
        <w:t xml:space="preserve"> </w:t>
      </w:r>
      <w:r w:rsidR="0041367B">
        <w:rPr>
          <w:rFonts w:ascii="Times New Roman" w:hAnsi="Times New Roman" w:cs="Times New Roman"/>
        </w:rPr>
        <w:t>займа</w:t>
      </w:r>
      <w:r w:rsidRPr="0025081A">
        <w:rPr>
          <w:rFonts w:ascii="Times New Roman" w:hAnsi="Times New Roman" w:cs="Times New Roman"/>
        </w:rPr>
        <w:t>;</w:t>
      </w:r>
    </w:p>
    <w:p w14:paraId="5593249E" w14:textId="2BE095B9" w:rsidR="00A21C2C" w:rsidRPr="0025081A" w:rsidRDefault="00A21C2C" w:rsidP="00A21C2C">
      <w:pPr>
        <w:spacing w:after="0" w:line="240" w:lineRule="auto"/>
        <w:ind w:firstLine="708"/>
        <w:jc w:val="both"/>
        <w:rPr>
          <w:rFonts w:ascii="Times New Roman" w:hAnsi="Times New Roman" w:cs="Times New Roman"/>
          <w:b/>
        </w:rPr>
      </w:pPr>
      <w:r w:rsidRPr="0025081A">
        <w:rPr>
          <w:rFonts w:ascii="Times New Roman" w:hAnsi="Times New Roman" w:cs="Times New Roman"/>
        </w:rPr>
        <w:t xml:space="preserve">4.1.3.6. </w:t>
      </w:r>
      <w:r w:rsidRPr="0025081A">
        <w:rPr>
          <w:rFonts w:ascii="Times New Roman" w:hAnsi="Times New Roman" w:cs="Times New Roman"/>
          <w:b/>
        </w:rPr>
        <w:t>В течение 5 (пяти) рабочих дней, после получения письменного требования Фонда</w:t>
      </w:r>
      <w:r w:rsidRPr="0025081A">
        <w:rPr>
          <w:rFonts w:ascii="Times New Roman" w:hAnsi="Times New Roman" w:cs="Times New Roman"/>
        </w:rPr>
        <w:t xml:space="preserve">, представить копии документов, подтверждающих целевое использование </w:t>
      </w:r>
      <w:r w:rsidR="0041367B">
        <w:rPr>
          <w:rFonts w:ascii="Times New Roman" w:hAnsi="Times New Roman" w:cs="Times New Roman"/>
        </w:rPr>
        <w:t>заем</w:t>
      </w:r>
      <w:r w:rsidRPr="0025081A">
        <w:rPr>
          <w:rFonts w:ascii="Times New Roman" w:hAnsi="Times New Roman" w:cs="Times New Roman"/>
        </w:rPr>
        <w:t>ных средств Заемщиком (договоры поставки, договоры купли-продажи, счета, товарно-транспортные накладные, платежные поручения на оплату, выписки по расчетному и ссудному счету и прочие документы, подтверждающие целевое использование).</w:t>
      </w:r>
    </w:p>
    <w:p w14:paraId="08F0A56E" w14:textId="453C5AEA" w:rsidR="00A21C2C" w:rsidRPr="0025081A" w:rsidRDefault="00A21C2C" w:rsidP="00A21C2C">
      <w:pPr>
        <w:spacing w:after="0" w:line="240" w:lineRule="auto"/>
        <w:ind w:firstLine="708"/>
        <w:jc w:val="both"/>
        <w:rPr>
          <w:rFonts w:ascii="Times New Roman" w:hAnsi="Times New Roman" w:cs="Times New Roman"/>
          <w:b/>
        </w:rPr>
      </w:pPr>
      <w:r w:rsidRPr="0025081A">
        <w:rPr>
          <w:rFonts w:ascii="Times New Roman" w:hAnsi="Times New Roman" w:cs="Times New Roman"/>
        </w:rPr>
        <w:lastRenderedPageBreak/>
        <w:t xml:space="preserve">4.1.3.7. Не допускать безакцептного списания средств задолженности со счетов Фонда, действующих в </w:t>
      </w:r>
      <w:r w:rsidR="0041367B">
        <w:rPr>
          <w:rFonts w:ascii="Times New Roman" w:hAnsi="Times New Roman" w:cs="Times New Roman"/>
        </w:rPr>
        <w:t>МФО</w:t>
      </w:r>
      <w:r w:rsidRPr="0025081A">
        <w:rPr>
          <w:rFonts w:ascii="Times New Roman" w:hAnsi="Times New Roman" w:cs="Times New Roman"/>
        </w:rPr>
        <w:t>.</w:t>
      </w:r>
    </w:p>
    <w:p w14:paraId="1307333F" w14:textId="46F71BEA" w:rsidR="00A21C2C" w:rsidRPr="0025081A" w:rsidRDefault="00A21C2C" w:rsidP="00A21C2C">
      <w:pPr>
        <w:spacing w:after="0" w:line="240" w:lineRule="auto"/>
        <w:ind w:firstLine="708"/>
        <w:jc w:val="both"/>
        <w:rPr>
          <w:rFonts w:ascii="Times New Roman" w:hAnsi="Times New Roman" w:cs="Times New Roman"/>
        </w:rPr>
      </w:pPr>
      <w:r w:rsidRPr="0025081A">
        <w:rPr>
          <w:rFonts w:ascii="Times New Roman" w:hAnsi="Times New Roman" w:cs="Times New Roman"/>
        </w:rPr>
        <w:t>4.1.4.</w:t>
      </w:r>
      <w:r w:rsidRPr="0025081A">
        <w:rPr>
          <w:rFonts w:ascii="Times New Roman" w:hAnsi="Times New Roman" w:cs="Times New Roman"/>
          <w:b/>
        </w:rPr>
        <w:t xml:space="preserve"> </w:t>
      </w:r>
      <w:r w:rsidR="0041367B">
        <w:rPr>
          <w:rFonts w:ascii="Times New Roman" w:hAnsi="Times New Roman" w:cs="Times New Roman"/>
          <w:u w:val="single"/>
        </w:rPr>
        <w:t>МФО</w:t>
      </w:r>
      <w:r w:rsidRPr="0025081A">
        <w:rPr>
          <w:rFonts w:ascii="Times New Roman" w:hAnsi="Times New Roman" w:cs="Times New Roman"/>
          <w:u w:val="single"/>
        </w:rPr>
        <w:t xml:space="preserve"> вправе</w:t>
      </w:r>
      <w:r w:rsidRPr="0025081A">
        <w:rPr>
          <w:rFonts w:ascii="Times New Roman" w:hAnsi="Times New Roman" w:cs="Times New Roman"/>
        </w:rPr>
        <w:t xml:space="preserve"> обратиться в Фонд за предоставлением поручительства, в обеспечение договора</w:t>
      </w:r>
      <w:r w:rsidR="0041367B" w:rsidRPr="0041367B">
        <w:rPr>
          <w:rFonts w:ascii="Times New Roman" w:hAnsi="Times New Roman" w:cs="Times New Roman"/>
        </w:rPr>
        <w:t xml:space="preserve"> </w:t>
      </w:r>
      <w:r w:rsidR="0041367B">
        <w:rPr>
          <w:rFonts w:ascii="Times New Roman" w:hAnsi="Times New Roman" w:cs="Times New Roman"/>
        </w:rPr>
        <w:t>займа</w:t>
      </w:r>
      <w:r w:rsidR="00500A4F">
        <w:rPr>
          <w:rFonts w:ascii="Times New Roman" w:hAnsi="Times New Roman" w:cs="Times New Roman"/>
        </w:rPr>
        <w:t>, з</w:t>
      </w:r>
      <w:r w:rsidRPr="0025081A">
        <w:rPr>
          <w:rFonts w:ascii="Times New Roman" w:hAnsi="Times New Roman" w:cs="Times New Roman"/>
        </w:rPr>
        <w:t xml:space="preserve">аключенного между </w:t>
      </w:r>
      <w:r w:rsidR="0041367B">
        <w:rPr>
          <w:rFonts w:ascii="Times New Roman" w:hAnsi="Times New Roman" w:cs="Times New Roman"/>
        </w:rPr>
        <w:t>МФО</w:t>
      </w:r>
      <w:r w:rsidRPr="0025081A">
        <w:rPr>
          <w:rFonts w:ascii="Times New Roman" w:hAnsi="Times New Roman" w:cs="Times New Roman"/>
        </w:rPr>
        <w:t xml:space="preserve"> и Заемщиком.</w:t>
      </w:r>
    </w:p>
    <w:p w14:paraId="1645B9E7" w14:textId="77777777" w:rsidR="00A21C2C" w:rsidRPr="0025081A" w:rsidRDefault="00A21C2C" w:rsidP="00A21C2C">
      <w:pPr>
        <w:pStyle w:val="ConsNormal"/>
        <w:widowControl/>
        <w:ind w:right="0"/>
        <w:jc w:val="both"/>
        <w:rPr>
          <w:rFonts w:ascii="Times New Roman" w:hAnsi="Times New Roman" w:cs="Times New Roman"/>
          <w:sz w:val="22"/>
          <w:szCs w:val="22"/>
        </w:rPr>
      </w:pPr>
      <w:r w:rsidRPr="0025081A">
        <w:rPr>
          <w:rFonts w:ascii="Times New Roman" w:hAnsi="Times New Roman" w:cs="Times New Roman"/>
          <w:sz w:val="22"/>
          <w:szCs w:val="22"/>
        </w:rPr>
        <w:t xml:space="preserve">4.1.5. </w:t>
      </w:r>
      <w:r w:rsidRPr="0025081A">
        <w:rPr>
          <w:rFonts w:ascii="Times New Roman" w:hAnsi="Times New Roman" w:cs="Times New Roman"/>
          <w:b/>
          <w:sz w:val="22"/>
          <w:szCs w:val="22"/>
        </w:rPr>
        <w:t>Фонд обязан:</w:t>
      </w:r>
    </w:p>
    <w:p w14:paraId="0BF9875F" w14:textId="71F94E43" w:rsidR="00A21C2C" w:rsidRPr="0025081A" w:rsidRDefault="00A21C2C" w:rsidP="00A21C2C">
      <w:pPr>
        <w:pStyle w:val="ConsNormal"/>
        <w:widowControl/>
        <w:ind w:right="0"/>
        <w:jc w:val="both"/>
        <w:rPr>
          <w:rFonts w:ascii="Times New Roman" w:hAnsi="Times New Roman" w:cs="Times New Roman"/>
          <w:sz w:val="22"/>
          <w:szCs w:val="22"/>
        </w:rPr>
      </w:pPr>
      <w:r w:rsidRPr="0025081A">
        <w:rPr>
          <w:rFonts w:ascii="Times New Roman" w:hAnsi="Times New Roman" w:cs="Times New Roman"/>
          <w:sz w:val="22"/>
          <w:szCs w:val="22"/>
        </w:rPr>
        <w:t xml:space="preserve">4.1.5.1. В срок не позднее 3 (трех) рабочих дней с даты получения требования от </w:t>
      </w:r>
      <w:r w:rsidR="00A74F11" w:rsidRPr="0025081A">
        <w:rPr>
          <w:rFonts w:ascii="Times New Roman" w:hAnsi="Times New Roman" w:cs="Times New Roman"/>
          <w:sz w:val="22"/>
          <w:szCs w:val="22"/>
        </w:rPr>
        <w:t>МФО</w:t>
      </w:r>
      <w:r w:rsidRPr="0025081A">
        <w:rPr>
          <w:rFonts w:ascii="Times New Roman" w:hAnsi="Times New Roman" w:cs="Times New Roman"/>
          <w:sz w:val="22"/>
          <w:szCs w:val="22"/>
        </w:rPr>
        <w:t xml:space="preserve"> об исполнении обязательств по договору поручительства, письменно уведомляет о получении такого требования Заемщика.</w:t>
      </w:r>
    </w:p>
    <w:p w14:paraId="7ECB00AE" w14:textId="151931CC" w:rsidR="00A21C2C" w:rsidRPr="0025081A" w:rsidRDefault="00A21C2C" w:rsidP="00A21C2C">
      <w:pPr>
        <w:spacing w:after="0" w:line="240" w:lineRule="auto"/>
        <w:ind w:firstLine="708"/>
        <w:jc w:val="both"/>
        <w:rPr>
          <w:rFonts w:ascii="Times New Roman" w:hAnsi="Times New Roman" w:cs="Times New Roman"/>
        </w:rPr>
      </w:pPr>
      <w:r w:rsidRPr="0025081A">
        <w:rPr>
          <w:rFonts w:ascii="Times New Roman" w:hAnsi="Times New Roman" w:cs="Times New Roman"/>
        </w:rPr>
        <w:t>4.1.5.2.</w:t>
      </w:r>
      <w:r w:rsidRPr="0025081A">
        <w:rPr>
          <w:rFonts w:ascii="Times New Roman" w:hAnsi="Times New Roman" w:cs="Times New Roman"/>
          <w:b/>
        </w:rPr>
        <w:t xml:space="preserve"> </w:t>
      </w:r>
      <w:r w:rsidRPr="0025081A">
        <w:rPr>
          <w:rFonts w:ascii="Times New Roman" w:hAnsi="Times New Roman" w:cs="Times New Roman"/>
        </w:rPr>
        <w:t>Нести субсидиарную ответственность за неисполнение Заемщиком обязательств по возврату суммы основного долга по договору</w:t>
      </w:r>
      <w:r w:rsidR="0041367B" w:rsidRPr="0041367B">
        <w:rPr>
          <w:rFonts w:ascii="Times New Roman" w:hAnsi="Times New Roman" w:cs="Times New Roman"/>
        </w:rPr>
        <w:t xml:space="preserve"> </w:t>
      </w:r>
      <w:r w:rsidR="0041367B">
        <w:rPr>
          <w:rFonts w:ascii="Times New Roman" w:hAnsi="Times New Roman" w:cs="Times New Roman"/>
        </w:rPr>
        <w:t>займа</w:t>
      </w:r>
      <w:r w:rsidRPr="0025081A">
        <w:rPr>
          <w:rFonts w:ascii="Times New Roman" w:hAnsi="Times New Roman" w:cs="Times New Roman"/>
        </w:rPr>
        <w:t xml:space="preserve">, обеспеченному поручительством Центра, в период действия договора поручительства. Субсидиарная ответственность наступает после принятия </w:t>
      </w:r>
      <w:r w:rsidR="0041367B">
        <w:rPr>
          <w:rFonts w:ascii="Times New Roman" w:hAnsi="Times New Roman" w:cs="Times New Roman"/>
        </w:rPr>
        <w:t>МФО</w:t>
      </w:r>
      <w:r w:rsidRPr="0025081A">
        <w:rPr>
          <w:rFonts w:ascii="Times New Roman" w:hAnsi="Times New Roman" w:cs="Times New Roman"/>
        </w:rPr>
        <w:t xml:space="preserve"> всех возможных мер по взысканию суммы задолженности с заемщиков и третьих лиц (залогодателей, поручителей).</w:t>
      </w:r>
    </w:p>
    <w:p w14:paraId="4CE603C1" w14:textId="467A60CB" w:rsidR="00A21C2C" w:rsidRPr="0025081A" w:rsidRDefault="00A21C2C" w:rsidP="00A21C2C">
      <w:pPr>
        <w:spacing w:after="0" w:line="240" w:lineRule="auto"/>
        <w:ind w:firstLine="708"/>
        <w:jc w:val="both"/>
        <w:rPr>
          <w:rFonts w:ascii="Times New Roman" w:hAnsi="Times New Roman" w:cs="Times New Roman"/>
          <w:b/>
        </w:rPr>
      </w:pPr>
      <w:r w:rsidRPr="0025081A">
        <w:rPr>
          <w:rFonts w:ascii="Times New Roman" w:hAnsi="Times New Roman" w:cs="Times New Roman"/>
        </w:rPr>
        <w:t xml:space="preserve">4.1.5.3. Фонд не отвечает в рамках выданного поручительства перед </w:t>
      </w:r>
      <w:r w:rsidR="0041367B">
        <w:rPr>
          <w:rFonts w:ascii="Times New Roman" w:hAnsi="Times New Roman" w:cs="Times New Roman"/>
        </w:rPr>
        <w:t>МФО</w:t>
      </w:r>
      <w:r w:rsidRPr="0025081A">
        <w:rPr>
          <w:rFonts w:ascii="Times New Roman" w:hAnsi="Times New Roman" w:cs="Times New Roman"/>
        </w:rPr>
        <w:t xml:space="preserve"> за неисполнение Заемщиком обязательств по договору</w:t>
      </w:r>
      <w:r w:rsidR="0041367B" w:rsidRPr="0041367B">
        <w:rPr>
          <w:rFonts w:ascii="Times New Roman" w:hAnsi="Times New Roman" w:cs="Times New Roman"/>
        </w:rPr>
        <w:t xml:space="preserve"> </w:t>
      </w:r>
      <w:r w:rsidR="0041367B">
        <w:rPr>
          <w:rFonts w:ascii="Times New Roman" w:hAnsi="Times New Roman" w:cs="Times New Roman"/>
        </w:rPr>
        <w:t>займа</w:t>
      </w:r>
      <w:r w:rsidRPr="0025081A">
        <w:rPr>
          <w:rFonts w:ascii="Times New Roman" w:hAnsi="Times New Roman" w:cs="Times New Roman"/>
        </w:rPr>
        <w:t xml:space="preserve"> в части уплаты: процентов на основной долг, неустойки (штрафов, пени), возмещения судебных издержек по взысканию долга и других убытков, вызванных неисполнением Заемщиком своих обязательств.</w:t>
      </w:r>
    </w:p>
    <w:p w14:paraId="2F2AD65C" w14:textId="77777777" w:rsidR="00A21C2C" w:rsidRPr="0025081A" w:rsidRDefault="00A21C2C" w:rsidP="00A21C2C">
      <w:pPr>
        <w:spacing w:after="0" w:line="240" w:lineRule="auto"/>
        <w:ind w:firstLine="708"/>
        <w:jc w:val="both"/>
        <w:rPr>
          <w:rFonts w:ascii="Times New Roman" w:hAnsi="Times New Roman" w:cs="Times New Roman"/>
          <w:b/>
        </w:rPr>
      </w:pPr>
      <w:r w:rsidRPr="0025081A">
        <w:rPr>
          <w:rFonts w:ascii="Times New Roman" w:hAnsi="Times New Roman" w:cs="Times New Roman"/>
          <w:b/>
        </w:rPr>
        <w:t>4.1.6.  Фонд имеет право:</w:t>
      </w:r>
    </w:p>
    <w:p w14:paraId="196E59B2" w14:textId="212B4835" w:rsidR="00A21C2C" w:rsidRPr="0025081A" w:rsidRDefault="00A21C2C" w:rsidP="00A21C2C">
      <w:pPr>
        <w:spacing w:after="0" w:line="240" w:lineRule="auto"/>
        <w:ind w:firstLine="708"/>
        <w:jc w:val="both"/>
        <w:rPr>
          <w:rFonts w:ascii="Times New Roman" w:hAnsi="Times New Roman" w:cs="Times New Roman"/>
        </w:rPr>
      </w:pPr>
      <w:r w:rsidRPr="0025081A">
        <w:rPr>
          <w:rFonts w:ascii="Times New Roman" w:hAnsi="Times New Roman" w:cs="Times New Roman"/>
        </w:rPr>
        <w:t xml:space="preserve">4.1.6.1. Устанавливать лимит поручительства </w:t>
      </w:r>
      <w:r w:rsidR="00F2132E" w:rsidRPr="0025081A">
        <w:rPr>
          <w:rFonts w:ascii="Times New Roman" w:hAnsi="Times New Roman" w:cs="Times New Roman"/>
        </w:rPr>
        <w:t>на конкретную</w:t>
      </w:r>
      <w:r w:rsidRPr="0025081A">
        <w:rPr>
          <w:rFonts w:ascii="Times New Roman" w:hAnsi="Times New Roman" w:cs="Times New Roman"/>
        </w:rPr>
        <w:t xml:space="preserve"> </w:t>
      </w:r>
      <w:r w:rsidR="0041367B">
        <w:rPr>
          <w:rFonts w:ascii="Times New Roman" w:hAnsi="Times New Roman" w:cs="Times New Roman"/>
        </w:rPr>
        <w:t>МФО</w:t>
      </w:r>
      <w:r w:rsidR="00F2132E">
        <w:rPr>
          <w:rFonts w:ascii="Times New Roman" w:hAnsi="Times New Roman" w:cs="Times New Roman"/>
        </w:rPr>
        <w:t>.</w:t>
      </w:r>
    </w:p>
    <w:p w14:paraId="3973C613" w14:textId="17046DFF" w:rsidR="00A21C2C" w:rsidRPr="0025081A" w:rsidRDefault="00A21C2C" w:rsidP="00A21C2C">
      <w:pPr>
        <w:spacing w:after="0" w:line="240" w:lineRule="auto"/>
        <w:ind w:firstLine="708"/>
        <w:jc w:val="both"/>
        <w:rPr>
          <w:rFonts w:ascii="Times New Roman" w:hAnsi="Times New Roman" w:cs="Times New Roman"/>
          <w:highlight w:val="yellow"/>
        </w:rPr>
      </w:pPr>
      <w:r w:rsidRPr="0025081A">
        <w:rPr>
          <w:rFonts w:ascii="Times New Roman" w:hAnsi="Times New Roman" w:cs="Times New Roman"/>
        </w:rPr>
        <w:t xml:space="preserve">4.1.6.2. Фонд имеет право отказать </w:t>
      </w:r>
      <w:r w:rsidR="00A74F11" w:rsidRPr="0025081A">
        <w:rPr>
          <w:rFonts w:ascii="Times New Roman" w:hAnsi="Times New Roman" w:cs="Times New Roman"/>
        </w:rPr>
        <w:t>МФО</w:t>
      </w:r>
      <w:r w:rsidRPr="0025081A">
        <w:rPr>
          <w:rFonts w:ascii="Times New Roman" w:hAnsi="Times New Roman" w:cs="Times New Roman"/>
        </w:rPr>
        <w:t xml:space="preserve"> в предоставлении поручительства, в случае неисполнения </w:t>
      </w:r>
      <w:r w:rsidR="0041367B">
        <w:rPr>
          <w:rFonts w:ascii="Times New Roman" w:hAnsi="Times New Roman" w:cs="Times New Roman"/>
        </w:rPr>
        <w:t>МФО</w:t>
      </w:r>
      <w:r w:rsidRPr="0025081A">
        <w:rPr>
          <w:rFonts w:ascii="Times New Roman" w:hAnsi="Times New Roman" w:cs="Times New Roman"/>
        </w:rPr>
        <w:t xml:space="preserve"> условий данного Порядка.</w:t>
      </w:r>
    </w:p>
    <w:p w14:paraId="29829A86" w14:textId="523A1697" w:rsidR="00A21C2C" w:rsidRPr="0025081A" w:rsidRDefault="00A21C2C" w:rsidP="00A21C2C">
      <w:pPr>
        <w:spacing w:after="0" w:line="240" w:lineRule="auto"/>
        <w:ind w:firstLine="708"/>
        <w:jc w:val="both"/>
        <w:rPr>
          <w:rFonts w:ascii="Times New Roman" w:hAnsi="Times New Roman" w:cs="Times New Roman"/>
          <w:u w:val="single"/>
        </w:rPr>
      </w:pPr>
      <w:r w:rsidRPr="0025081A">
        <w:rPr>
          <w:rFonts w:ascii="Times New Roman" w:hAnsi="Times New Roman" w:cs="Times New Roman"/>
        </w:rPr>
        <w:t xml:space="preserve">4.1.6.3. Лимит поручительств, установленный для конкретной </w:t>
      </w:r>
      <w:r w:rsidR="00A74F11" w:rsidRPr="0025081A">
        <w:rPr>
          <w:rFonts w:ascii="Times New Roman" w:hAnsi="Times New Roman" w:cs="Times New Roman"/>
        </w:rPr>
        <w:t>МФО</w:t>
      </w:r>
      <w:r w:rsidRPr="0025081A">
        <w:rPr>
          <w:rFonts w:ascii="Times New Roman" w:hAnsi="Times New Roman" w:cs="Times New Roman"/>
        </w:rPr>
        <w:t xml:space="preserve">, </w:t>
      </w:r>
      <w:r w:rsidRPr="0025081A">
        <w:rPr>
          <w:rFonts w:ascii="Times New Roman" w:hAnsi="Times New Roman" w:cs="Times New Roman"/>
          <w:u w:val="single"/>
        </w:rPr>
        <w:t xml:space="preserve">может быть изменен уполномоченным органом управления Гарантийной </w:t>
      </w:r>
      <w:r w:rsidR="00F2132E" w:rsidRPr="0025081A">
        <w:rPr>
          <w:rFonts w:ascii="Times New Roman" w:hAnsi="Times New Roman" w:cs="Times New Roman"/>
          <w:u w:val="single"/>
        </w:rPr>
        <w:t>организации в</w:t>
      </w:r>
      <w:r w:rsidRPr="0025081A">
        <w:rPr>
          <w:rFonts w:ascii="Times New Roman" w:hAnsi="Times New Roman" w:cs="Times New Roman"/>
          <w:u w:val="single"/>
        </w:rPr>
        <w:t xml:space="preserve"> случае:</w:t>
      </w:r>
    </w:p>
    <w:p w14:paraId="126ED56F" w14:textId="77777777" w:rsidR="00A21C2C" w:rsidRPr="0025081A" w:rsidRDefault="00A21C2C" w:rsidP="00A21C2C">
      <w:pPr>
        <w:spacing w:after="0" w:line="240" w:lineRule="auto"/>
        <w:ind w:firstLine="708"/>
        <w:jc w:val="both"/>
        <w:rPr>
          <w:rFonts w:ascii="Times New Roman" w:hAnsi="Times New Roman" w:cs="Times New Roman"/>
        </w:rPr>
      </w:pPr>
      <w:r w:rsidRPr="0025081A">
        <w:rPr>
          <w:rFonts w:ascii="Times New Roman" w:hAnsi="Times New Roman" w:cs="Times New Roman"/>
        </w:rPr>
        <w:t>а) пересчета общего лимита поручительств Гарантийной организации;</w:t>
      </w:r>
    </w:p>
    <w:p w14:paraId="40FEB321" w14:textId="262522F7" w:rsidR="00A21C2C" w:rsidRPr="0025081A" w:rsidRDefault="00A21C2C" w:rsidP="00A21C2C">
      <w:pPr>
        <w:spacing w:after="0" w:line="240" w:lineRule="auto"/>
        <w:ind w:firstLine="708"/>
        <w:jc w:val="both"/>
        <w:rPr>
          <w:rFonts w:ascii="Times New Roman" w:hAnsi="Times New Roman" w:cs="Times New Roman"/>
        </w:rPr>
      </w:pPr>
      <w:r w:rsidRPr="0025081A">
        <w:rPr>
          <w:rFonts w:ascii="Times New Roman" w:hAnsi="Times New Roman" w:cs="Times New Roman"/>
        </w:rPr>
        <w:t xml:space="preserve">б) использования установленного лимита поручительств на </w:t>
      </w:r>
      <w:r w:rsidR="0041367B">
        <w:rPr>
          <w:rFonts w:ascii="Times New Roman" w:hAnsi="Times New Roman" w:cs="Times New Roman"/>
        </w:rPr>
        <w:t>МФО</w:t>
      </w:r>
      <w:r w:rsidRPr="0025081A">
        <w:rPr>
          <w:rFonts w:ascii="Times New Roman" w:hAnsi="Times New Roman" w:cs="Times New Roman"/>
        </w:rPr>
        <w:t xml:space="preserve"> в размере менее 50 % по итогам 2 (двух) кварталов текущего финансового года;</w:t>
      </w:r>
    </w:p>
    <w:p w14:paraId="062ACE7C" w14:textId="4E9014BB" w:rsidR="00A21C2C" w:rsidRPr="0025081A" w:rsidRDefault="00A21C2C" w:rsidP="00A21C2C">
      <w:pPr>
        <w:spacing w:after="0" w:line="240" w:lineRule="auto"/>
        <w:ind w:firstLine="708"/>
        <w:jc w:val="both"/>
        <w:rPr>
          <w:rFonts w:ascii="Times New Roman" w:hAnsi="Times New Roman" w:cs="Times New Roman"/>
        </w:rPr>
      </w:pPr>
      <w:r w:rsidRPr="0025081A">
        <w:rPr>
          <w:rFonts w:ascii="Times New Roman" w:hAnsi="Times New Roman" w:cs="Times New Roman"/>
        </w:rPr>
        <w:t xml:space="preserve">в) по заявлению </w:t>
      </w:r>
      <w:r w:rsidR="0041367B">
        <w:rPr>
          <w:rFonts w:ascii="Times New Roman" w:hAnsi="Times New Roman" w:cs="Times New Roman"/>
        </w:rPr>
        <w:t>МФО</w:t>
      </w:r>
      <w:r w:rsidRPr="0025081A">
        <w:rPr>
          <w:rFonts w:ascii="Times New Roman" w:hAnsi="Times New Roman" w:cs="Times New Roman"/>
        </w:rPr>
        <w:t>;</w:t>
      </w:r>
    </w:p>
    <w:p w14:paraId="33402831" w14:textId="3835CF22" w:rsidR="00A21C2C" w:rsidRPr="0025081A" w:rsidRDefault="00A21C2C" w:rsidP="00A21C2C">
      <w:pPr>
        <w:spacing w:after="0" w:line="240" w:lineRule="auto"/>
        <w:ind w:firstLine="708"/>
        <w:jc w:val="both"/>
        <w:rPr>
          <w:rFonts w:ascii="Times New Roman" w:hAnsi="Times New Roman" w:cs="Times New Roman"/>
        </w:rPr>
      </w:pPr>
      <w:r w:rsidRPr="0025081A">
        <w:rPr>
          <w:rFonts w:ascii="Times New Roman" w:hAnsi="Times New Roman" w:cs="Times New Roman"/>
        </w:rPr>
        <w:t xml:space="preserve">г) использования установленного лимита поручительств на </w:t>
      </w:r>
      <w:r w:rsidR="0041367B">
        <w:rPr>
          <w:rFonts w:ascii="Times New Roman" w:hAnsi="Times New Roman" w:cs="Times New Roman"/>
        </w:rPr>
        <w:t>МФО</w:t>
      </w:r>
      <w:r w:rsidRPr="0025081A">
        <w:rPr>
          <w:rFonts w:ascii="Times New Roman" w:hAnsi="Times New Roman" w:cs="Times New Roman"/>
        </w:rPr>
        <w:t xml:space="preserve"> в размере 80% в текущем финансовом году;</w:t>
      </w:r>
    </w:p>
    <w:p w14:paraId="3F529BAB" w14:textId="19AF9B50" w:rsidR="00A21C2C" w:rsidRPr="0025081A" w:rsidRDefault="00A21C2C" w:rsidP="00A21C2C">
      <w:pPr>
        <w:spacing w:after="0" w:line="240" w:lineRule="auto"/>
        <w:ind w:firstLine="708"/>
        <w:jc w:val="both"/>
        <w:rPr>
          <w:rFonts w:ascii="Times New Roman" w:hAnsi="Times New Roman" w:cs="Times New Roman"/>
        </w:rPr>
      </w:pPr>
      <w:r w:rsidRPr="0025081A">
        <w:rPr>
          <w:rFonts w:ascii="Times New Roman" w:hAnsi="Times New Roman" w:cs="Times New Roman"/>
        </w:rPr>
        <w:t xml:space="preserve">д) превышения объема требований </w:t>
      </w:r>
      <w:r w:rsidR="0041367B">
        <w:rPr>
          <w:rFonts w:ascii="Times New Roman" w:hAnsi="Times New Roman" w:cs="Times New Roman"/>
        </w:rPr>
        <w:t>МФО</w:t>
      </w:r>
      <w:r w:rsidRPr="0025081A">
        <w:rPr>
          <w:rFonts w:ascii="Times New Roman" w:hAnsi="Times New Roman" w:cs="Times New Roman"/>
        </w:rPr>
        <w:t xml:space="preserve"> к Гарантийной организации по просроченным и неисполненным обязательствам по договорам</w:t>
      </w:r>
      <w:r w:rsidR="0041367B" w:rsidRPr="0041367B">
        <w:rPr>
          <w:rFonts w:ascii="Times New Roman" w:hAnsi="Times New Roman" w:cs="Times New Roman"/>
        </w:rPr>
        <w:t xml:space="preserve"> </w:t>
      </w:r>
      <w:r w:rsidR="0041367B">
        <w:rPr>
          <w:rFonts w:ascii="Times New Roman" w:hAnsi="Times New Roman" w:cs="Times New Roman"/>
        </w:rPr>
        <w:t>займа</w:t>
      </w:r>
      <w:r w:rsidRPr="0025081A">
        <w:rPr>
          <w:rFonts w:ascii="Times New Roman" w:hAnsi="Times New Roman" w:cs="Times New Roman"/>
        </w:rPr>
        <w:t xml:space="preserve">, равного 8% от объема </w:t>
      </w:r>
      <w:r w:rsidR="0041367B">
        <w:rPr>
          <w:rFonts w:ascii="Times New Roman" w:hAnsi="Times New Roman" w:cs="Times New Roman"/>
        </w:rPr>
        <w:t>займа</w:t>
      </w:r>
      <w:r w:rsidRPr="0025081A">
        <w:rPr>
          <w:rFonts w:ascii="Times New Roman" w:hAnsi="Times New Roman" w:cs="Times New Roman"/>
        </w:rPr>
        <w:t xml:space="preserve">, выданного </w:t>
      </w:r>
      <w:r w:rsidR="0041367B">
        <w:rPr>
          <w:rFonts w:ascii="Times New Roman" w:hAnsi="Times New Roman" w:cs="Times New Roman"/>
        </w:rPr>
        <w:t>МФО</w:t>
      </w:r>
      <w:r w:rsidRPr="0025081A">
        <w:rPr>
          <w:rFonts w:ascii="Times New Roman" w:hAnsi="Times New Roman" w:cs="Times New Roman"/>
        </w:rPr>
        <w:t xml:space="preserve"> под поручительства Гарантийной организации;</w:t>
      </w:r>
    </w:p>
    <w:p w14:paraId="5F2ACDFB" w14:textId="263A0CBA" w:rsidR="00A21C2C" w:rsidRPr="0025081A" w:rsidRDefault="00A21C2C" w:rsidP="00A21C2C">
      <w:pPr>
        <w:spacing w:after="0" w:line="240" w:lineRule="auto"/>
        <w:ind w:firstLine="708"/>
        <w:jc w:val="both"/>
        <w:rPr>
          <w:rFonts w:ascii="Times New Roman" w:hAnsi="Times New Roman" w:cs="Times New Roman"/>
        </w:rPr>
      </w:pPr>
      <w:r w:rsidRPr="0025081A">
        <w:rPr>
          <w:rFonts w:ascii="Times New Roman" w:hAnsi="Times New Roman" w:cs="Times New Roman"/>
        </w:rPr>
        <w:t>е) перераспределения лимитов вследствие уменьшения лимитов</w:t>
      </w:r>
      <w:r w:rsidRPr="0025081A">
        <w:rPr>
          <w:rFonts w:ascii="Times New Roman" w:hAnsi="Times New Roman" w:cs="Times New Roman"/>
        </w:rPr>
        <w:br/>
        <w:t xml:space="preserve">на определенные </w:t>
      </w:r>
      <w:r w:rsidR="0041367B">
        <w:rPr>
          <w:rFonts w:ascii="Times New Roman" w:hAnsi="Times New Roman" w:cs="Times New Roman"/>
        </w:rPr>
        <w:t>МФО</w:t>
      </w:r>
      <w:r w:rsidRPr="0025081A">
        <w:rPr>
          <w:rFonts w:ascii="Times New Roman" w:hAnsi="Times New Roman" w:cs="Times New Roman"/>
        </w:rPr>
        <w:t>;</w:t>
      </w:r>
    </w:p>
    <w:p w14:paraId="082CEE61" w14:textId="152C920D" w:rsidR="00A21C2C" w:rsidRPr="0025081A" w:rsidRDefault="00A21C2C" w:rsidP="00A21C2C">
      <w:pPr>
        <w:spacing w:after="0" w:line="240" w:lineRule="auto"/>
        <w:ind w:firstLine="708"/>
        <w:jc w:val="both"/>
        <w:rPr>
          <w:rFonts w:ascii="Times New Roman" w:hAnsi="Times New Roman" w:cs="Times New Roman"/>
          <w:shd w:val="clear" w:color="auto" w:fill="FFFFFF"/>
        </w:rPr>
      </w:pPr>
      <w:r w:rsidRPr="0025081A">
        <w:rPr>
          <w:rFonts w:ascii="Times New Roman" w:hAnsi="Times New Roman" w:cs="Times New Roman"/>
          <w:shd w:val="clear" w:color="auto" w:fill="FFFFFF"/>
        </w:rPr>
        <w:t>4.1.6.</w:t>
      </w:r>
      <w:r w:rsidR="0041367B" w:rsidRPr="0025081A">
        <w:rPr>
          <w:rFonts w:ascii="Times New Roman" w:hAnsi="Times New Roman" w:cs="Times New Roman"/>
          <w:shd w:val="clear" w:color="auto" w:fill="FFFFFF"/>
        </w:rPr>
        <w:t>4. Расторгнуть</w:t>
      </w:r>
      <w:r w:rsidRPr="0025081A">
        <w:rPr>
          <w:rFonts w:ascii="Times New Roman" w:hAnsi="Times New Roman" w:cs="Times New Roman"/>
          <w:shd w:val="clear" w:color="auto" w:fill="FFFFFF"/>
        </w:rPr>
        <w:t xml:space="preserve"> соглашение о сотрудничестве, в случае если </w:t>
      </w:r>
      <w:r w:rsidR="002404DE" w:rsidRPr="0025081A">
        <w:rPr>
          <w:rFonts w:ascii="Times New Roman" w:hAnsi="Times New Roman" w:cs="Times New Roman"/>
          <w:shd w:val="clear" w:color="auto" w:fill="FFFFFF"/>
        </w:rPr>
        <w:t>МФО</w:t>
      </w:r>
      <w:r w:rsidRPr="0025081A">
        <w:rPr>
          <w:rFonts w:ascii="Times New Roman" w:hAnsi="Times New Roman" w:cs="Times New Roman"/>
          <w:shd w:val="clear" w:color="auto" w:fill="FFFFFF"/>
        </w:rPr>
        <w:t xml:space="preserve"> за последние 3 (три) месяца не выдано ни одного договора</w:t>
      </w:r>
      <w:r w:rsidR="0041367B" w:rsidRPr="0041367B">
        <w:rPr>
          <w:rFonts w:ascii="Times New Roman" w:hAnsi="Times New Roman" w:cs="Times New Roman"/>
        </w:rPr>
        <w:t xml:space="preserve"> </w:t>
      </w:r>
      <w:r w:rsidR="0041367B">
        <w:rPr>
          <w:rFonts w:ascii="Times New Roman" w:hAnsi="Times New Roman" w:cs="Times New Roman"/>
        </w:rPr>
        <w:t>займа</w:t>
      </w:r>
      <w:r w:rsidRPr="0025081A">
        <w:rPr>
          <w:rFonts w:ascii="Times New Roman" w:hAnsi="Times New Roman" w:cs="Times New Roman"/>
          <w:shd w:val="clear" w:color="auto" w:fill="FFFFFF"/>
        </w:rPr>
        <w:t xml:space="preserve">, обеспеченного поручительством Фонда. При этом лимит данной </w:t>
      </w:r>
      <w:r w:rsidR="00A74F11" w:rsidRPr="0025081A">
        <w:rPr>
          <w:rFonts w:ascii="Times New Roman" w:hAnsi="Times New Roman" w:cs="Times New Roman"/>
          <w:shd w:val="clear" w:color="auto" w:fill="FFFFFF"/>
        </w:rPr>
        <w:t>МФО</w:t>
      </w:r>
      <w:r w:rsidRPr="0025081A">
        <w:rPr>
          <w:rFonts w:ascii="Times New Roman" w:hAnsi="Times New Roman" w:cs="Times New Roman"/>
          <w:shd w:val="clear" w:color="auto" w:fill="FFFFFF"/>
        </w:rPr>
        <w:t xml:space="preserve"> перераспределяется между другими </w:t>
      </w:r>
      <w:r w:rsidR="0041367B">
        <w:rPr>
          <w:rFonts w:ascii="Times New Roman" w:hAnsi="Times New Roman" w:cs="Times New Roman"/>
          <w:shd w:val="clear" w:color="auto" w:fill="FFFFFF"/>
        </w:rPr>
        <w:t>МФО</w:t>
      </w:r>
      <w:r w:rsidRPr="0025081A">
        <w:rPr>
          <w:rFonts w:ascii="Times New Roman" w:hAnsi="Times New Roman" w:cs="Times New Roman"/>
          <w:shd w:val="clear" w:color="auto" w:fill="FFFFFF"/>
        </w:rPr>
        <w:t>, освоившими более 80% своего установленного лимита.</w:t>
      </w:r>
    </w:p>
    <w:p w14:paraId="3EC1AAB2" w14:textId="77777777" w:rsidR="00A21C2C" w:rsidRPr="0073600F" w:rsidRDefault="00A21C2C" w:rsidP="00A21C2C">
      <w:pPr>
        <w:spacing w:after="0" w:line="240" w:lineRule="auto"/>
        <w:ind w:firstLine="708"/>
        <w:jc w:val="both"/>
        <w:rPr>
          <w:rFonts w:ascii="Times New Roman" w:hAnsi="Times New Roman" w:cs="Times New Roman"/>
          <w:color w:val="000000"/>
          <w:shd w:val="clear" w:color="auto" w:fill="FFFFFF"/>
        </w:rPr>
      </w:pPr>
    </w:p>
    <w:p w14:paraId="26BE55FE" w14:textId="77777777" w:rsidR="00A21C2C" w:rsidRDefault="00A21C2C" w:rsidP="00A21C2C">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14:paraId="6EF5B741" w14:textId="4FEC2694"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w:t>
      </w:r>
      <w:r w:rsidR="008F0AA2">
        <w:rPr>
          <w:rFonts w:ascii="Times New Roman" w:hAnsi="Times New Roman" w:cs="Times New Roman"/>
        </w:rPr>
        <w:t>МФО</w:t>
      </w:r>
      <w:r w:rsidRPr="0073600F">
        <w:rPr>
          <w:rFonts w:ascii="Times New Roman" w:hAnsi="Times New Roman" w:cs="Times New Roman"/>
        </w:rPr>
        <w:t xml:space="preserve"> </w:t>
      </w:r>
      <w:r>
        <w:rPr>
          <w:rFonts w:ascii="Times New Roman" w:hAnsi="Times New Roman" w:cs="Times New Roman"/>
        </w:rPr>
        <w:t xml:space="preserve">обязана </w:t>
      </w:r>
      <w:r w:rsidRPr="0073600F">
        <w:rPr>
          <w:rFonts w:ascii="Times New Roman" w:hAnsi="Times New Roman" w:cs="Times New Roman"/>
        </w:rPr>
        <w:t xml:space="preserve">по запросу </w:t>
      </w:r>
      <w:r>
        <w:rPr>
          <w:rFonts w:ascii="Times New Roman" w:hAnsi="Times New Roman" w:cs="Times New Roman"/>
        </w:rPr>
        <w:t>Фонда</w:t>
      </w:r>
      <w:r w:rsidRPr="0073600F">
        <w:rPr>
          <w:rFonts w:ascii="Times New Roman" w:hAnsi="Times New Roman" w:cs="Times New Roman"/>
        </w:rPr>
        <w:t xml:space="preserve"> предоставить следующую информацию:</w:t>
      </w:r>
    </w:p>
    <w:p w14:paraId="63842B7A" w14:textId="2BAF47E2"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w:t>
      </w:r>
      <w:r w:rsidR="008F0AA2">
        <w:rPr>
          <w:rFonts w:ascii="Times New Roman" w:hAnsi="Times New Roman" w:cs="Times New Roman"/>
        </w:rPr>
        <w:t xml:space="preserve">, </w:t>
      </w:r>
      <w:r w:rsidRPr="0073600F">
        <w:rPr>
          <w:rFonts w:ascii="Times New Roman" w:hAnsi="Times New Roman" w:cs="Times New Roman"/>
        </w:rPr>
        <w:t>предоставленного под поручительство Фонда за прошедший период (квартал);</w:t>
      </w:r>
    </w:p>
    <w:p w14:paraId="6084D2B1" w14:textId="53D7A27E"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 xml:space="preserve">(в разрезе сумм, сроков и видов экономической деятельности заемщиков), предоставленного </w:t>
      </w:r>
      <w:r w:rsidR="008F0AA2">
        <w:rPr>
          <w:rFonts w:ascii="Times New Roman" w:hAnsi="Times New Roman" w:cs="Times New Roman"/>
        </w:rPr>
        <w:t>МФО</w:t>
      </w:r>
      <w:r w:rsidRPr="0073600F">
        <w:rPr>
          <w:rFonts w:ascii="Times New Roman" w:hAnsi="Times New Roman" w:cs="Times New Roman"/>
        </w:rPr>
        <w:t xml:space="preserve"> субъектам малого и среднего предпринимательства на территории Курской области, за прошедший период (квартал);</w:t>
      </w:r>
    </w:p>
    <w:p w14:paraId="6293B54D" w14:textId="7E4C82AF"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w:t>
      </w:r>
      <w:r w:rsidR="008F0AA2">
        <w:rPr>
          <w:rFonts w:ascii="Times New Roman" w:hAnsi="Times New Roman" w:cs="Times New Roman"/>
        </w:rPr>
        <w:t>займов</w:t>
      </w:r>
      <w:r w:rsidRPr="0073600F">
        <w:rPr>
          <w:rFonts w:ascii="Times New Roman" w:hAnsi="Times New Roman" w:cs="Times New Roman"/>
        </w:rPr>
        <w:t xml:space="preserve">, предоставленных </w:t>
      </w:r>
      <w:r w:rsidR="008F0AA2">
        <w:rPr>
          <w:rFonts w:ascii="Times New Roman" w:hAnsi="Times New Roman" w:cs="Times New Roman"/>
        </w:rPr>
        <w:t xml:space="preserve">МФО </w:t>
      </w:r>
      <w:r w:rsidRPr="0073600F">
        <w:rPr>
          <w:rFonts w:ascii="Times New Roman" w:hAnsi="Times New Roman" w:cs="Times New Roman"/>
        </w:rPr>
        <w:t xml:space="preserve">субъектам малого и среднего предпринимательства Курской </w:t>
      </w:r>
      <w:r w:rsidR="008F0AA2" w:rsidRPr="0073600F">
        <w:rPr>
          <w:rFonts w:ascii="Times New Roman" w:hAnsi="Times New Roman" w:cs="Times New Roman"/>
        </w:rPr>
        <w:t xml:space="preserve">области, </w:t>
      </w:r>
      <w:r w:rsidR="008F0AA2">
        <w:rPr>
          <w:rFonts w:ascii="Times New Roman" w:hAnsi="Times New Roman" w:cs="Times New Roman"/>
        </w:rPr>
        <w:t>на</w:t>
      </w:r>
      <w:r w:rsidRPr="0073600F">
        <w:rPr>
          <w:rFonts w:ascii="Times New Roman" w:hAnsi="Times New Roman" w:cs="Times New Roman"/>
        </w:rPr>
        <w:t xml:space="preserve"> которой Фонд осуществляет свою деятельность за прошедший период (квартал);</w:t>
      </w:r>
    </w:p>
    <w:p w14:paraId="579F457B" w14:textId="5D442104"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количестве субъектов </w:t>
      </w:r>
      <w:r w:rsidR="008F0AA2">
        <w:rPr>
          <w:rFonts w:ascii="Times New Roman" w:hAnsi="Times New Roman" w:cs="Times New Roman"/>
        </w:rPr>
        <w:t>МСП,</w:t>
      </w:r>
      <w:r w:rsidRPr="0073600F">
        <w:rPr>
          <w:rFonts w:ascii="Times New Roman" w:hAnsi="Times New Roman" w:cs="Times New Roman"/>
        </w:rPr>
        <w:t xml:space="preserve"> получивших финансирование на территории Курской области, на которой Фонд осуществляет свою деятельность за прошедший период (квартал);</w:t>
      </w:r>
    </w:p>
    <w:p w14:paraId="143958DA" w14:textId="70244A87"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w:t>
      </w:r>
      <w:r w:rsidR="008F0AA2">
        <w:rPr>
          <w:rFonts w:ascii="Times New Roman" w:hAnsi="Times New Roman" w:cs="Times New Roman"/>
        </w:rPr>
        <w:t>МСП</w:t>
      </w:r>
      <w:r w:rsidRPr="0073600F">
        <w:rPr>
          <w:rFonts w:ascii="Times New Roman" w:hAnsi="Times New Roman" w:cs="Times New Roman"/>
        </w:rPr>
        <w:t xml:space="preserve"> обязательств по договорам, заключенным под поручительство Фонда;</w:t>
      </w:r>
    </w:p>
    <w:p w14:paraId="77125C83" w14:textId="69A8D484"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Заемщик, </w:t>
      </w:r>
      <w:r w:rsidR="008F0AA2">
        <w:rPr>
          <w:rFonts w:ascii="Times New Roman" w:hAnsi="Times New Roman" w:cs="Times New Roman"/>
          <w:sz w:val="22"/>
          <w:szCs w:val="22"/>
        </w:rPr>
        <w:t>МФО</w:t>
      </w:r>
      <w:r w:rsidRPr="0073600F">
        <w:rPr>
          <w:rFonts w:ascii="Times New Roman" w:hAnsi="Times New Roman" w:cs="Times New Roman"/>
          <w:sz w:val="22"/>
          <w:szCs w:val="22"/>
        </w:rPr>
        <w:t xml:space="preserve">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14:paraId="16740C12" w14:textId="484D6DEA"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5.3. Фонд по запросу </w:t>
      </w:r>
      <w:r w:rsidR="008F0AA2">
        <w:rPr>
          <w:rFonts w:ascii="Times New Roman" w:hAnsi="Times New Roman" w:cs="Times New Roman"/>
        </w:rPr>
        <w:t>МФО</w:t>
      </w:r>
      <w:r w:rsidRPr="0073600F">
        <w:rPr>
          <w:rFonts w:ascii="Times New Roman" w:hAnsi="Times New Roman" w:cs="Times New Roman"/>
        </w:rPr>
        <w:t xml:space="preserve"> может предоставлять документацию, необходимую в соответствии с внутренними нормативными актами </w:t>
      </w:r>
      <w:r w:rsidR="008F0AA2">
        <w:rPr>
          <w:rFonts w:ascii="Times New Roman" w:hAnsi="Times New Roman" w:cs="Times New Roman"/>
        </w:rPr>
        <w:t>МФО</w:t>
      </w:r>
      <w:r w:rsidRPr="0073600F">
        <w:rPr>
          <w:rFonts w:ascii="Times New Roman" w:hAnsi="Times New Roman" w:cs="Times New Roman"/>
        </w:rPr>
        <w:t xml:space="preserve"> для принятия решения о заключении договора поручительства:</w:t>
      </w:r>
    </w:p>
    <w:p w14:paraId="7CFFD964" w14:textId="77777777"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14:paraId="7E43BCC6" w14:textId="085C0F20"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w:t>
      </w:r>
      <w:r w:rsidR="008F0AA2">
        <w:rPr>
          <w:rFonts w:ascii="Times New Roman" w:hAnsi="Times New Roman" w:cs="Times New Roman"/>
        </w:rPr>
        <w:t>МФО</w:t>
      </w:r>
      <w:r w:rsidRPr="0073600F">
        <w:rPr>
          <w:rFonts w:ascii="Times New Roman" w:hAnsi="Times New Roman" w:cs="Times New Roman"/>
        </w:rPr>
        <w:t xml:space="preserve">; </w:t>
      </w:r>
    </w:p>
    <w:p w14:paraId="07ADE40E" w14:textId="77777777"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lastRenderedPageBreak/>
        <w:t>- информацию об объеме выданных Фондом поручительств и законченных обязательствах Фонда на конец каждого квартала;</w:t>
      </w:r>
    </w:p>
    <w:p w14:paraId="3512A4C2" w14:textId="77777777"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27477EBE" w14:textId="77777777" w:rsidR="00A21C2C" w:rsidRPr="0073600F" w:rsidRDefault="00A21C2C" w:rsidP="00A21C2C">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14:paraId="7CD617CF" w14:textId="77777777" w:rsidR="00A21C2C" w:rsidRPr="0073600F" w:rsidRDefault="00A21C2C" w:rsidP="00A21C2C">
      <w:pPr>
        <w:pStyle w:val="ConsNormal"/>
        <w:widowControl/>
        <w:ind w:right="0" w:firstLine="0"/>
        <w:jc w:val="both"/>
        <w:rPr>
          <w:rFonts w:ascii="Times New Roman" w:hAnsi="Times New Roman" w:cs="Times New Roman"/>
          <w:sz w:val="22"/>
          <w:szCs w:val="22"/>
        </w:rPr>
      </w:pPr>
    </w:p>
    <w:p w14:paraId="3C5C69C5" w14:textId="26ADFC65" w:rsidR="00A21C2C" w:rsidRPr="0073600F" w:rsidRDefault="00A21C2C" w:rsidP="00A21C2C">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w:t>
      </w:r>
      <w:r w:rsidR="008F0AA2">
        <w:rPr>
          <w:rFonts w:ascii="Times New Roman" w:hAnsi="Times New Roman" w:cs="Times New Roman"/>
          <w:b/>
          <w:sz w:val="22"/>
          <w:szCs w:val="22"/>
        </w:rPr>
        <w:t>МФО</w:t>
      </w:r>
      <w:r w:rsidRPr="0073600F">
        <w:rPr>
          <w:rFonts w:ascii="Times New Roman" w:hAnsi="Times New Roman" w:cs="Times New Roman"/>
          <w:b/>
          <w:sz w:val="22"/>
          <w:szCs w:val="22"/>
        </w:rPr>
        <w:t xml:space="preserve"> С ТРЕБОВАНИЕМ О ВЫПОЛНЕНИИ ОБЯЗАТЕЛЬСТВ ЗАЕМЩИКОМ И ПОРЯДОК ВЫПОЛНЕНИЯ ФОНДОМ ОБЯЗАТЕЛЬСТ ПО ВЫДАННОМУ ПОРУЧИТЕЛЬСТВУ </w:t>
      </w:r>
    </w:p>
    <w:p w14:paraId="405270ED" w14:textId="284B77DB" w:rsidR="00A21C2C" w:rsidRPr="0073600F" w:rsidRDefault="00A21C2C" w:rsidP="00A21C2C">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н</w:t>
      </w:r>
      <w:r>
        <w:rPr>
          <w:rFonts w:ascii="Times New Roman" w:hAnsi="Times New Roman" w:cs="Times New Roman"/>
        </w:rPr>
        <w:t xml:space="preserve">еисполнения </w:t>
      </w:r>
      <w:r w:rsidRPr="0073600F">
        <w:rPr>
          <w:rFonts w:ascii="Times New Roman" w:hAnsi="Times New Roman" w:cs="Times New Roman"/>
        </w:rPr>
        <w:t>Заемщиком обязательств по договору</w:t>
      </w:r>
      <w:r w:rsidR="00B75DED">
        <w:rPr>
          <w:rFonts w:ascii="Times New Roman" w:hAnsi="Times New Roman" w:cs="Times New Roman"/>
        </w:rPr>
        <w:t xml:space="preserve"> </w:t>
      </w:r>
      <w:r w:rsidR="00A74F11">
        <w:rPr>
          <w:rFonts w:ascii="Times New Roman" w:hAnsi="Times New Roman" w:cs="Times New Roman"/>
        </w:rPr>
        <w:t xml:space="preserve">займа </w:t>
      </w:r>
      <w:r w:rsidR="00A74F11" w:rsidRPr="0073600F">
        <w:rPr>
          <w:rFonts w:ascii="Times New Roman" w:hAnsi="Times New Roman" w:cs="Times New Roman"/>
        </w:rPr>
        <w:t>по</w:t>
      </w:r>
      <w:r w:rsidRPr="0073600F">
        <w:rPr>
          <w:rFonts w:ascii="Times New Roman" w:hAnsi="Times New Roman" w:cs="Times New Roman"/>
        </w:rPr>
        <w:t xml:space="preserve"> возврату суммы основного долга и (или) уплаты процентов на неё </w:t>
      </w:r>
      <w:r w:rsidR="00A74F11">
        <w:rPr>
          <w:rFonts w:ascii="Times New Roman" w:hAnsi="Times New Roman" w:cs="Times New Roman"/>
        </w:rPr>
        <w:t>МФО</w:t>
      </w:r>
      <w:r w:rsidRPr="0073600F">
        <w:rPr>
          <w:rFonts w:ascii="Times New Roman" w:hAnsi="Times New Roman" w:cs="Times New Roman"/>
        </w:rPr>
        <w:t xml:space="preserve"> в письменном виде уведомляет Фонд об этом с указанием вида и суммы, неисполненных Заемщиком обязательств, и расчета задолженности Заемщика перед </w:t>
      </w:r>
      <w:r w:rsidR="00A74F11">
        <w:rPr>
          <w:rFonts w:ascii="Times New Roman" w:hAnsi="Times New Roman" w:cs="Times New Roman"/>
        </w:rPr>
        <w:t>МФО</w:t>
      </w:r>
      <w:r w:rsidRPr="0073600F">
        <w:rPr>
          <w:rFonts w:ascii="Times New Roman" w:hAnsi="Times New Roman" w:cs="Times New Roman"/>
        </w:rPr>
        <w:t>;</w:t>
      </w:r>
    </w:p>
    <w:p w14:paraId="35C2FD14" w14:textId="709E87D0" w:rsidR="00A21C2C" w:rsidRPr="0073600F" w:rsidRDefault="00A21C2C" w:rsidP="00A21C2C">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6.2. В сроки, установленные </w:t>
      </w:r>
      <w:r w:rsidR="00A74F11">
        <w:rPr>
          <w:rFonts w:ascii="Times New Roman" w:hAnsi="Times New Roman" w:cs="Times New Roman"/>
        </w:rPr>
        <w:t>МФО</w:t>
      </w:r>
      <w:r w:rsidRPr="0073600F">
        <w:rPr>
          <w:rFonts w:ascii="Times New Roman" w:hAnsi="Times New Roman" w:cs="Times New Roman"/>
        </w:rPr>
        <w:t xml:space="preserve">,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с даты неисполнения Заемщиком обязательств по договору </w:t>
      </w:r>
      <w:r w:rsidR="00A74F11">
        <w:rPr>
          <w:rFonts w:ascii="Times New Roman" w:hAnsi="Times New Roman" w:cs="Times New Roman"/>
        </w:rPr>
        <w:t xml:space="preserve">займа </w:t>
      </w:r>
      <w:r w:rsidRPr="0073600F">
        <w:rPr>
          <w:rFonts w:ascii="Times New Roman" w:hAnsi="Times New Roman" w:cs="Times New Roman"/>
        </w:rPr>
        <w:t xml:space="preserve">по возврату суммы основного долга и (или) уплаты процентов на </w:t>
      </w:r>
      <w:r w:rsidR="00383C36" w:rsidRPr="0073600F">
        <w:rPr>
          <w:rFonts w:ascii="Times New Roman" w:hAnsi="Times New Roman" w:cs="Times New Roman"/>
        </w:rPr>
        <w:t>нее обязательств</w:t>
      </w:r>
      <w:r w:rsidRPr="0073600F">
        <w:rPr>
          <w:rFonts w:ascii="Times New Roman" w:hAnsi="Times New Roman" w:cs="Times New Roman"/>
        </w:rPr>
        <w:t xml:space="preserve"> по договору</w:t>
      </w:r>
      <w:r w:rsidR="00A74F11">
        <w:rPr>
          <w:rFonts w:ascii="Times New Roman" w:hAnsi="Times New Roman" w:cs="Times New Roman"/>
        </w:rPr>
        <w:t xml:space="preserve"> займа</w:t>
      </w:r>
      <w:r w:rsidRPr="0073600F">
        <w:rPr>
          <w:rFonts w:ascii="Times New Roman" w:hAnsi="Times New Roman" w:cs="Times New Roman"/>
        </w:rPr>
        <w:t xml:space="preserve">, </w:t>
      </w:r>
      <w:r w:rsidR="00A74F11">
        <w:rPr>
          <w:rFonts w:ascii="Times New Roman" w:hAnsi="Times New Roman" w:cs="Times New Roman"/>
        </w:rPr>
        <w:t>МФО</w:t>
      </w:r>
      <w:r w:rsidRPr="0073600F">
        <w:rPr>
          <w:rFonts w:ascii="Times New Roman" w:hAnsi="Times New Roman" w:cs="Times New Roman"/>
        </w:rPr>
        <w:t xml:space="preserve"> предъявляет требование (претензию) к Заемщику;</w:t>
      </w:r>
    </w:p>
    <w:p w14:paraId="1473BEF6" w14:textId="435DFCC0" w:rsidR="00A21C2C" w:rsidRPr="0073600F" w:rsidRDefault="00A21C2C" w:rsidP="00A21C2C">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6.3. Заемщик </w:t>
      </w:r>
      <w:r w:rsidR="00A74F11" w:rsidRPr="0073600F">
        <w:rPr>
          <w:rFonts w:ascii="Times New Roman" w:hAnsi="Times New Roman" w:cs="Times New Roman"/>
        </w:rPr>
        <w:t>принимает</w:t>
      </w:r>
      <w:r w:rsidR="00A74F11">
        <w:rPr>
          <w:rFonts w:ascii="Times New Roman" w:hAnsi="Times New Roman" w:cs="Times New Roman"/>
        </w:rPr>
        <w:t xml:space="preserve"> </w:t>
      </w:r>
      <w:r w:rsidR="00A74F11" w:rsidRPr="0073600F">
        <w:rPr>
          <w:rFonts w:ascii="Times New Roman" w:hAnsi="Times New Roman" w:cs="Times New Roman"/>
        </w:rPr>
        <w:t>все</w:t>
      </w:r>
      <w:r w:rsidRPr="0073600F">
        <w:rPr>
          <w:rFonts w:ascii="Times New Roman" w:hAnsi="Times New Roman" w:cs="Times New Roman"/>
        </w:rPr>
        <w:t xml:space="preserve"> разумные и доступные в сложившейся ситуации меры к надлежащему исполнению своих обязательств в срок, указанный в требовании </w:t>
      </w:r>
      <w:r w:rsidR="00A74F11">
        <w:rPr>
          <w:rFonts w:ascii="Times New Roman" w:hAnsi="Times New Roman" w:cs="Times New Roman"/>
        </w:rPr>
        <w:t>МФО</w:t>
      </w:r>
      <w:r w:rsidRPr="0073600F">
        <w:rPr>
          <w:rFonts w:ascii="Times New Roman" w:hAnsi="Times New Roman" w:cs="Times New Roman"/>
        </w:rPr>
        <w:t>.</w:t>
      </w:r>
    </w:p>
    <w:p w14:paraId="37719CEA" w14:textId="2A91EF86" w:rsidR="00A21C2C" w:rsidRPr="0073600F" w:rsidRDefault="00A21C2C" w:rsidP="00A21C2C">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6.4. Заемщик в срок, указанный в требовании (претензии) </w:t>
      </w:r>
      <w:r w:rsidR="00A74F11" w:rsidRPr="0073600F">
        <w:rPr>
          <w:rFonts w:ascii="Times New Roman" w:hAnsi="Times New Roman" w:cs="Times New Roman"/>
          <w:sz w:val="22"/>
          <w:szCs w:val="22"/>
        </w:rPr>
        <w:t>в письменной форме,</w:t>
      </w:r>
      <w:r w:rsidRPr="0073600F">
        <w:rPr>
          <w:rFonts w:ascii="Times New Roman" w:hAnsi="Times New Roman" w:cs="Times New Roman"/>
          <w:sz w:val="22"/>
          <w:szCs w:val="22"/>
        </w:rPr>
        <w:t xml:space="preserve"> уведомляет </w:t>
      </w:r>
      <w:r w:rsidR="00A74F11">
        <w:rPr>
          <w:rFonts w:ascii="Times New Roman" w:hAnsi="Times New Roman" w:cs="Times New Roman"/>
          <w:sz w:val="22"/>
          <w:szCs w:val="22"/>
        </w:rPr>
        <w:t>МФО</w:t>
      </w:r>
      <w:r w:rsidRPr="0073600F">
        <w:rPr>
          <w:rFonts w:ascii="Times New Roman" w:hAnsi="Times New Roman" w:cs="Times New Roman"/>
          <w:sz w:val="22"/>
          <w:szCs w:val="22"/>
        </w:rPr>
        <w:t xml:space="preserve"> и Фонд о полном или частичном исполнении требования (претензии) </w:t>
      </w:r>
      <w:r w:rsidR="00A74F11">
        <w:rPr>
          <w:rFonts w:ascii="Times New Roman" w:hAnsi="Times New Roman" w:cs="Times New Roman"/>
          <w:sz w:val="22"/>
          <w:szCs w:val="22"/>
        </w:rPr>
        <w:t>МФО</w:t>
      </w:r>
      <w:r w:rsidRPr="0073600F">
        <w:rPr>
          <w:rFonts w:ascii="Times New Roman" w:hAnsi="Times New Roman" w:cs="Times New Roman"/>
          <w:sz w:val="22"/>
          <w:szCs w:val="22"/>
        </w:rPr>
        <w:t xml:space="preserve">, а также о полной или частичной невозможности удовлетворения заявленного </w:t>
      </w:r>
      <w:r w:rsidR="002404DE">
        <w:rPr>
          <w:rFonts w:ascii="Times New Roman" w:hAnsi="Times New Roman" w:cs="Times New Roman"/>
          <w:sz w:val="22"/>
          <w:szCs w:val="22"/>
        </w:rPr>
        <w:t>МФО</w:t>
      </w:r>
      <w:r w:rsidRPr="0073600F">
        <w:rPr>
          <w:rFonts w:ascii="Times New Roman" w:hAnsi="Times New Roman" w:cs="Times New Roman"/>
          <w:sz w:val="22"/>
          <w:szCs w:val="22"/>
        </w:rPr>
        <w:t xml:space="preserve"> требования (претензии) (с указанием причин).</w:t>
      </w:r>
    </w:p>
    <w:p w14:paraId="1C9D83AB" w14:textId="0EF0635A" w:rsidR="00A21C2C" w:rsidRPr="0073600F" w:rsidRDefault="00A21C2C" w:rsidP="00A21C2C">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В течение не менее 90 (девяноста) календарных дней с даты неисполнения Заемщиком своих обязательств по кредитному договору, </w:t>
      </w:r>
      <w:r w:rsidR="00A74F11">
        <w:rPr>
          <w:rFonts w:ascii="Times New Roman" w:hAnsi="Times New Roman" w:cs="Times New Roman"/>
        </w:rPr>
        <w:t>МФО</w:t>
      </w:r>
      <w:r w:rsidRPr="0073600F">
        <w:rPr>
          <w:rFonts w:ascii="Times New Roman" w:hAnsi="Times New Roman" w:cs="Times New Roman"/>
        </w:rPr>
        <w:t xml:space="preserve"> обязана принять все разумные и доступные в сложившейся ситуации меры (в том числе путем безакцептного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 от Заемщика невозвращенной суммы кредита (суммы основного долга), уплаты процентов на неё и исполнение иных обязательств, предусмотренных кредитным договором. </w:t>
      </w:r>
    </w:p>
    <w:p w14:paraId="61D0F59C" w14:textId="3C491128" w:rsidR="00A21C2C" w:rsidRPr="0073600F" w:rsidRDefault="00A21C2C" w:rsidP="00A21C2C">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w:t>
      </w:r>
      <w:r w:rsidR="00A74F11" w:rsidRPr="0073600F">
        <w:rPr>
          <w:rFonts w:ascii="Times New Roman" w:hAnsi="Times New Roman" w:cs="Times New Roman"/>
        </w:rPr>
        <w:t>истечении сроков</w:t>
      </w:r>
      <w:r w:rsidRPr="0073600F">
        <w:rPr>
          <w:rFonts w:ascii="Times New Roman" w:hAnsi="Times New Roman" w:cs="Times New Roman"/>
        </w:rPr>
        <w:t xml:space="preserve"> и выполнения процедур, указанных </w:t>
      </w:r>
      <w:r w:rsidRPr="0073600F">
        <w:rPr>
          <w:rFonts w:ascii="Times New Roman" w:hAnsi="Times New Roman" w:cs="Times New Roman"/>
        </w:rPr>
        <w:br/>
        <w:t>в пункте 6.5.  настоящего Порядка, в случае если в порядке, установленном договором</w:t>
      </w:r>
      <w:r w:rsidR="00A74F11">
        <w:rPr>
          <w:rFonts w:ascii="Times New Roman" w:hAnsi="Times New Roman" w:cs="Times New Roman"/>
        </w:rPr>
        <w:t xml:space="preserve"> займа</w:t>
      </w:r>
      <w:r w:rsidRPr="0073600F">
        <w:rPr>
          <w:rFonts w:ascii="Times New Roman" w:hAnsi="Times New Roman" w:cs="Times New Roman"/>
        </w:rPr>
        <w:t xml:space="preserve">, сумма основного долга не была возвращена </w:t>
      </w:r>
      <w:r w:rsidR="00A74F11">
        <w:rPr>
          <w:rFonts w:ascii="Times New Roman" w:hAnsi="Times New Roman" w:cs="Times New Roman"/>
        </w:rPr>
        <w:t>МФО</w:t>
      </w:r>
      <w:r w:rsidRPr="0073600F">
        <w:rPr>
          <w:rFonts w:ascii="Times New Roman" w:hAnsi="Times New Roman" w:cs="Times New Roman"/>
        </w:rPr>
        <w:t xml:space="preserve">, </w:t>
      </w:r>
      <w:r w:rsidR="00A74F11">
        <w:rPr>
          <w:rFonts w:ascii="Times New Roman" w:hAnsi="Times New Roman" w:cs="Times New Roman"/>
        </w:rPr>
        <w:t>МФО</w:t>
      </w:r>
      <w:r w:rsidR="00A74F11" w:rsidRPr="0073600F">
        <w:rPr>
          <w:rFonts w:ascii="Times New Roman" w:hAnsi="Times New Roman" w:cs="Times New Roman"/>
        </w:rPr>
        <w:t xml:space="preserve"> предъявляет</w:t>
      </w:r>
      <w:r w:rsidRPr="0073600F">
        <w:rPr>
          <w:rFonts w:ascii="Times New Roman" w:hAnsi="Times New Roman" w:cs="Times New Roman"/>
        </w:rPr>
        <w:t xml:space="preserve"> требование (претензию) к Фонду, в котором указывается:</w:t>
      </w:r>
    </w:p>
    <w:p w14:paraId="286B4E3F" w14:textId="27F8CA96" w:rsidR="00A21C2C" w:rsidRPr="0073600F" w:rsidRDefault="00A21C2C" w:rsidP="00A21C2C">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6.6.1. Реквизиты договора поручительства (дата заключения, номер договора, </w:t>
      </w:r>
      <w:r w:rsidR="00A74F11" w:rsidRPr="0073600F">
        <w:rPr>
          <w:rFonts w:ascii="Times New Roman" w:hAnsi="Times New Roman" w:cs="Times New Roman"/>
        </w:rPr>
        <w:t xml:space="preserve">наименование </w:t>
      </w:r>
      <w:r w:rsidR="00A74F11">
        <w:rPr>
          <w:rFonts w:ascii="Times New Roman" w:hAnsi="Times New Roman" w:cs="Times New Roman"/>
        </w:rPr>
        <w:t>МФО</w:t>
      </w:r>
      <w:r w:rsidR="00A74F11" w:rsidRPr="0073600F">
        <w:rPr>
          <w:rFonts w:ascii="Times New Roman" w:hAnsi="Times New Roman" w:cs="Times New Roman"/>
        </w:rPr>
        <w:t xml:space="preserve"> и лица,</w:t>
      </w:r>
      <w:r w:rsidRPr="0073600F">
        <w:rPr>
          <w:rFonts w:ascii="Times New Roman" w:hAnsi="Times New Roman" w:cs="Times New Roman"/>
        </w:rPr>
        <w:t xml:space="preserve"> за которое поручился Фонд);</w:t>
      </w:r>
    </w:p>
    <w:p w14:paraId="37A581EE" w14:textId="7F4BB91A" w:rsidR="00A21C2C" w:rsidRPr="0073600F" w:rsidRDefault="00A21C2C" w:rsidP="00A21C2C">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sidR="00A74F11">
        <w:rPr>
          <w:rFonts w:ascii="Times New Roman" w:hAnsi="Times New Roman" w:cs="Times New Roman"/>
        </w:rPr>
        <w:t xml:space="preserve"> </w:t>
      </w:r>
      <w:r w:rsidRPr="0073600F">
        <w:rPr>
          <w:rFonts w:ascii="Times New Roman" w:hAnsi="Times New Roman" w:cs="Times New Roman"/>
        </w:rPr>
        <w:t>договора</w:t>
      </w:r>
      <w:r w:rsidR="00A74F11">
        <w:rPr>
          <w:rFonts w:ascii="Times New Roman" w:hAnsi="Times New Roman" w:cs="Times New Roman"/>
        </w:rPr>
        <w:t xml:space="preserve"> займа</w:t>
      </w:r>
      <w:r w:rsidRPr="0073600F">
        <w:rPr>
          <w:rFonts w:ascii="Times New Roman" w:hAnsi="Times New Roman" w:cs="Times New Roman"/>
        </w:rPr>
        <w:t xml:space="preserve"> (дата заключения, номер договора, наименования </w:t>
      </w:r>
      <w:r w:rsidR="00A74F11">
        <w:rPr>
          <w:rFonts w:ascii="Times New Roman" w:hAnsi="Times New Roman" w:cs="Times New Roman"/>
        </w:rPr>
        <w:t>МФО</w:t>
      </w:r>
      <w:r w:rsidRPr="0073600F">
        <w:rPr>
          <w:rFonts w:ascii="Times New Roman" w:hAnsi="Times New Roman" w:cs="Times New Roman"/>
        </w:rPr>
        <w:t xml:space="preserve"> и лица, за которое поручился Фонд);</w:t>
      </w:r>
    </w:p>
    <w:p w14:paraId="63766665" w14:textId="780E2D02" w:rsidR="00A21C2C" w:rsidRPr="0073600F" w:rsidRDefault="00A74F11" w:rsidP="00A21C2C">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6.6.3 Сумма</w:t>
      </w:r>
      <w:r w:rsidR="00A21C2C" w:rsidRPr="0073600F">
        <w:rPr>
          <w:rFonts w:ascii="Times New Roman" w:hAnsi="Times New Roman" w:cs="Times New Roman"/>
        </w:rPr>
        <w:t xml:space="preserve"> требований по основному долгу. </w:t>
      </w:r>
    </w:p>
    <w:p w14:paraId="50430FDA" w14:textId="69176551" w:rsidR="00A21C2C" w:rsidRPr="0073600F" w:rsidRDefault="00A21C2C" w:rsidP="00A21C2C">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6.6.4.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w:t>
      </w:r>
      <w:r w:rsidR="00A74F11">
        <w:rPr>
          <w:rFonts w:ascii="Times New Roman" w:hAnsi="Times New Roman" w:cs="Times New Roman"/>
        </w:rPr>
        <w:t xml:space="preserve"> займа</w:t>
      </w:r>
      <w:r w:rsidRPr="0073600F">
        <w:rPr>
          <w:rFonts w:ascii="Times New Roman" w:hAnsi="Times New Roman" w:cs="Times New Roman"/>
        </w:rPr>
        <w:t xml:space="preserve"> (не возвращенной в установленных договором </w:t>
      </w:r>
      <w:r w:rsidR="00A74F11">
        <w:rPr>
          <w:rFonts w:ascii="Times New Roman" w:hAnsi="Times New Roman" w:cs="Times New Roman"/>
        </w:rPr>
        <w:t xml:space="preserve">займа </w:t>
      </w:r>
      <w:r w:rsidRPr="0073600F">
        <w:rPr>
          <w:rFonts w:ascii="Times New Roman" w:hAnsi="Times New Roman" w:cs="Times New Roman"/>
        </w:rPr>
        <w:t xml:space="preserve">порядке и сроки суммы </w:t>
      </w:r>
      <w:r w:rsidR="00A74F11">
        <w:rPr>
          <w:rFonts w:ascii="Times New Roman" w:hAnsi="Times New Roman" w:cs="Times New Roman"/>
        </w:rPr>
        <w:t>займа</w:t>
      </w:r>
      <w:r w:rsidRPr="0073600F">
        <w:rPr>
          <w:rFonts w:ascii="Times New Roman" w:hAnsi="Times New Roman" w:cs="Times New Roman"/>
        </w:rPr>
        <w:t>);</w:t>
      </w:r>
    </w:p>
    <w:p w14:paraId="37C3EBE6" w14:textId="356A3AAD" w:rsidR="00A21C2C" w:rsidRPr="0073600F" w:rsidRDefault="00A21C2C" w:rsidP="00A21C2C">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Pr>
          <w:rFonts w:ascii="Times New Roman" w:hAnsi="Times New Roman" w:cs="Times New Roman"/>
        </w:rPr>
        <w:t>5</w:t>
      </w:r>
      <w:r w:rsidRPr="0073600F">
        <w:rPr>
          <w:rFonts w:ascii="Times New Roman" w:hAnsi="Times New Roman" w:cs="Times New Roman"/>
        </w:rPr>
        <w:t xml:space="preserve">. Срок удовлетворения требования </w:t>
      </w:r>
      <w:r w:rsidR="00A74F11">
        <w:rPr>
          <w:rFonts w:ascii="Times New Roman" w:hAnsi="Times New Roman" w:cs="Times New Roman"/>
        </w:rPr>
        <w:t>МФО</w:t>
      </w:r>
      <w:r w:rsidRPr="0073600F">
        <w:rPr>
          <w:rFonts w:ascii="Times New Roman" w:hAnsi="Times New Roman" w:cs="Times New Roman"/>
        </w:rPr>
        <w:t>.</w:t>
      </w:r>
    </w:p>
    <w:p w14:paraId="723D97E4" w14:textId="5911F531" w:rsidR="00A21C2C" w:rsidRPr="0073600F" w:rsidRDefault="00A21C2C" w:rsidP="00A21C2C">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Требование (претензия) должно быть подписано уполномоченным лицом и скреплено оттиском печати </w:t>
      </w:r>
      <w:r w:rsidR="00A74F11">
        <w:rPr>
          <w:rFonts w:ascii="Times New Roman" w:hAnsi="Times New Roman" w:cs="Times New Roman"/>
        </w:rPr>
        <w:t>МФО</w:t>
      </w:r>
      <w:r w:rsidRPr="0073600F">
        <w:rPr>
          <w:rFonts w:ascii="Times New Roman" w:hAnsi="Times New Roman" w:cs="Times New Roman"/>
        </w:rPr>
        <w:t>.</w:t>
      </w:r>
    </w:p>
    <w:p w14:paraId="3FF8EEA7" w14:textId="77777777" w:rsidR="00A21C2C" w:rsidRDefault="00A21C2C" w:rsidP="00A21C2C">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Pr>
          <w:rFonts w:ascii="Times New Roman" w:hAnsi="Times New Roman" w:cs="Times New Roman"/>
        </w:rPr>
        <w:t>6</w:t>
      </w:r>
      <w:r w:rsidRPr="0073600F">
        <w:rPr>
          <w:rFonts w:ascii="Times New Roman" w:hAnsi="Times New Roman" w:cs="Times New Roman"/>
        </w:rPr>
        <w:t>.6. настоящего Порядка прикладываются:</w:t>
      </w:r>
    </w:p>
    <w:p w14:paraId="4BE85B01" w14:textId="6B343ECB" w:rsidR="00A21C2C" w:rsidRDefault="00A21C2C" w:rsidP="00A21C2C">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документы,</w:t>
      </w:r>
      <w:r>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подтверждающи</w:t>
      </w:r>
      <w:r>
        <w:rPr>
          <w:rFonts w:ascii="Times New Roman" w:eastAsia="Calibri" w:hAnsi="Times New Roman" w:cs="Times New Roman"/>
          <w:lang w:eastAsia="en-US"/>
        </w:rPr>
        <w:t>е</w:t>
      </w:r>
      <w:r w:rsidRPr="00D233F5">
        <w:rPr>
          <w:rFonts w:ascii="Times New Roman" w:eastAsia="Calibri" w:hAnsi="Times New Roman" w:cs="Times New Roman"/>
          <w:lang w:eastAsia="en-US"/>
        </w:rPr>
        <w:t xml:space="preserve"> право </w:t>
      </w:r>
      <w:r w:rsidR="00A74F11">
        <w:rPr>
          <w:rFonts w:ascii="Times New Roman" w:eastAsia="Calibri" w:hAnsi="Times New Roman" w:cs="Times New Roman"/>
          <w:lang w:eastAsia="en-US"/>
        </w:rPr>
        <w:t xml:space="preserve">микрофинансовой </w:t>
      </w:r>
      <w:r w:rsidRPr="00D233F5">
        <w:rPr>
          <w:rFonts w:ascii="Times New Roman" w:eastAsia="Calibri" w:hAnsi="Times New Roman" w:cs="Times New Roman"/>
          <w:lang w:eastAsia="en-US"/>
        </w:rPr>
        <w:t>организации на получение суммы задолженности по договору</w:t>
      </w:r>
      <w:r>
        <w:rPr>
          <w:rFonts w:ascii="Times New Roman" w:eastAsia="Calibri" w:hAnsi="Times New Roman" w:cs="Times New Roman"/>
          <w:lang w:eastAsia="en-US"/>
        </w:rPr>
        <w:t>:</w:t>
      </w:r>
    </w:p>
    <w:p w14:paraId="2BF80324" w14:textId="77777777" w:rsidR="00A21C2C" w:rsidRPr="0073600F" w:rsidRDefault="00A21C2C" w:rsidP="00A21C2C">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Pr="007C09F4">
        <w:rPr>
          <w:rFonts w:ascii="Times New Roman" w:hAnsi="Times New Roman" w:cs="Times New Roman"/>
        </w:rPr>
        <w:t>копии договора поручительства и обеспечительных договоров (со всеми изменениями</w:t>
      </w:r>
      <w:r w:rsidRPr="007C09F4">
        <w:rPr>
          <w:rFonts w:ascii="Times New Roman" w:hAnsi="Times New Roman" w:cs="Times New Roman"/>
        </w:rPr>
        <w:br/>
        <w:t>и дополнениями)</w:t>
      </w:r>
    </w:p>
    <w:p w14:paraId="649D4462" w14:textId="77777777" w:rsidR="00A21C2C" w:rsidRPr="0073600F" w:rsidRDefault="00A21C2C" w:rsidP="00A21C2C">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Pr="0073600F">
        <w:rPr>
          <w:rFonts w:ascii="Times New Roman" w:hAnsi="Times New Roman" w:cs="Times New Roman"/>
        </w:rPr>
        <w:t xml:space="preserve"> </w:t>
      </w:r>
      <w:r>
        <w:rPr>
          <w:rFonts w:ascii="Times New Roman" w:hAnsi="Times New Roman" w:cs="Times New Roman"/>
        </w:rPr>
        <w:t>к</w:t>
      </w:r>
      <w:r w:rsidRPr="0073600F">
        <w:rPr>
          <w:rFonts w:ascii="Times New Roman" w:hAnsi="Times New Roman" w:cs="Times New Roman"/>
        </w:rPr>
        <w:t>опия документа подтверждающего правомочия лица на подписание требования (претензии);</w:t>
      </w:r>
    </w:p>
    <w:p w14:paraId="0055484F" w14:textId="6C9BD62C" w:rsidR="00A21C2C" w:rsidRDefault="00A21C2C" w:rsidP="00A21C2C">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Pr="0073600F">
        <w:rPr>
          <w:rFonts w:ascii="Times New Roman" w:hAnsi="Times New Roman" w:cs="Times New Roman"/>
        </w:rPr>
        <w:t>асчет задолженности Заемщика</w:t>
      </w:r>
      <w:r>
        <w:rPr>
          <w:rFonts w:ascii="Times New Roman" w:hAnsi="Times New Roman" w:cs="Times New Roman"/>
        </w:rPr>
        <w:t xml:space="preserve"> по обязательствам перед </w:t>
      </w:r>
      <w:r w:rsidR="00A74F11">
        <w:rPr>
          <w:rFonts w:ascii="Times New Roman" w:hAnsi="Times New Roman" w:cs="Times New Roman"/>
        </w:rPr>
        <w:t>МФО</w:t>
      </w:r>
      <w:r>
        <w:rPr>
          <w:rFonts w:ascii="Times New Roman" w:hAnsi="Times New Roman" w:cs="Times New Roman"/>
        </w:rPr>
        <w:t xml:space="preserve">, </w:t>
      </w:r>
    </w:p>
    <w:p w14:paraId="62C3B6F8" w14:textId="77777777" w:rsidR="00A21C2C" w:rsidRPr="0073600F" w:rsidRDefault="00A21C2C" w:rsidP="00A21C2C">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 р</w:t>
      </w:r>
      <w:r w:rsidRPr="0073600F">
        <w:rPr>
          <w:rFonts w:ascii="Times New Roman" w:hAnsi="Times New Roman" w:cs="Times New Roman"/>
        </w:rPr>
        <w:t xml:space="preserve">асчет </w:t>
      </w:r>
      <w:r w:rsidRPr="007C09F4">
        <w:rPr>
          <w:rFonts w:ascii="Times New Roman" w:hAnsi="Times New Roman" w:cs="Times New Roman"/>
        </w:rPr>
        <w:t xml:space="preserve">суммы, истребуемой к оплате, составленный на дату предъявления требования к </w:t>
      </w:r>
      <w:r>
        <w:rPr>
          <w:rFonts w:ascii="Times New Roman" w:hAnsi="Times New Roman" w:cs="Times New Roman"/>
        </w:rPr>
        <w:t>Фонду</w:t>
      </w:r>
      <w:r w:rsidRPr="007C09F4">
        <w:rPr>
          <w:rFonts w:ascii="Times New Roman" w:hAnsi="Times New Roman" w:cs="Times New Roman"/>
        </w:rPr>
        <w:t>, в виде отдельного документа</w:t>
      </w:r>
      <w:r w:rsidRPr="0073600F">
        <w:rPr>
          <w:rFonts w:ascii="Times New Roman" w:hAnsi="Times New Roman" w:cs="Times New Roman"/>
        </w:rPr>
        <w:t>;</w:t>
      </w:r>
    </w:p>
    <w:p w14:paraId="094F31BF" w14:textId="6DD262B4" w:rsidR="00A21C2C" w:rsidRDefault="00A21C2C" w:rsidP="00A21C2C">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д)</w:t>
      </w:r>
      <w:r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w:t>
      </w:r>
      <w:r w:rsidR="00A74F11">
        <w:rPr>
          <w:rFonts w:ascii="Times New Roman" w:hAnsi="Times New Roman" w:cs="Times New Roman"/>
        </w:rPr>
        <w:t>МФО</w:t>
      </w:r>
      <w:r w:rsidRPr="0073600F">
        <w:rPr>
          <w:rFonts w:ascii="Times New Roman" w:hAnsi="Times New Roman" w:cs="Times New Roman"/>
        </w:rPr>
        <w:t>,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платежа(ей) по каждой истребуемой сумме</w:t>
      </w:r>
      <w:r>
        <w:rPr>
          <w:rFonts w:ascii="Times New Roman" w:hAnsi="Times New Roman" w:cs="Times New Roman"/>
        </w:rPr>
        <w:t>:</w:t>
      </w:r>
    </w:p>
    <w:p w14:paraId="3E343298" w14:textId="6F8B01D0" w:rsidR="00A21C2C" w:rsidRPr="00D233F5" w:rsidRDefault="00A21C2C" w:rsidP="00A21C2C">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целевое использование </w:t>
      </w:r>
      <w:r w:rsidR="00A74F11">
        <w:rPr>
          <w:rFonts w:ascii="Times New Roman" w:hAnsi="Times New Roman" w:cs="Times New Roman"/>
        </w:rPr>
        <w:t>займа</w:t>
      </w:r>
      <w:r>
        <w:rPr>
          <w:rFonts w:ascii="Times New Roman" w:hAnsi="Times New Roman" w:cs="Times New Roman"/>
        </w:rPr>
        <w:t xml:space="preserve">, (по </w:t>
      </w:r>
      <w:r w:rsidR="00A74F11">
        <w:rPr>
          <w:rFonts w:ascii="Times New Roman" w:hAnsi="Times New Roman" w:cs="Times New Roman"/>
        </w:rPr>
        <w:t>займам</w:t>
      </w:r>
      <w:r>
        <w:rPr>
          <w:rFonts w:ascii="Times New Roman" w:hAnsi="Times New Roman" w:cs="Times New Roman"/>
        </w:rPr>
        <w:t xml:space="preserve"> предоставлены</w:t>
      </w:r>
      <w:r w:rsidRPr="00D233F5">
        <w:rPr>
          <w:rFonts w:ascii="Times New Roman" w:hAnsi="Times New Roman" w:cs="Times New Roman"/>
        </w:rPr>
        <w:t xml:space="preserve"> в целях пополнения оборотных средств или иных текущих расходов, в случае наличия):</w:t>
      </w:r>
    </w:p>
    <w:p w14:paraId="7385D29F" w14:textId="77777777" w:rsidR="00A21C2C" w:rsidRPr="00D233F5" w:rsidRDefault="00A21C2C" w:rsidP="00A21C2C">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Pr>
          <w:rFonts w:ascii="Times New Roman" w:hAnsi="Times New Roman" w:cs="Times New Roman"/>
        </w:rPr>
        <w:t xml:space="preserve">Заемщика, </w:t>
      </w:r>
      <w:r w:rsidRPr="00D233F5">
        <w:rPr>
          <w:rFonts w:ascii="Times New Roman" w:hAnsi="Times New Roman" w:cs="Times New Roman"/>
        </w:rPr>
        <w:t>подтверждающая факт выдачи денежных средств</w:t>
      </w:r>
      <w:r>
        <w:rPr>
          <w:rFonts w:ascii="Times New Roman" w:hAnsi="Times New Roman" w:cs="Times New Roman"/>
        </w:rPr>
        <w:t xml:space="preserve"> </w:t>
      </w:r>
      <w:r w:rsidRPr="00D233F5">
        <w:rPr>
          <w:rFonts w:ascii="Times New Roman" w:hAnsi="Times New Roman" w:cs="Times New Roman"/>
        </w:rPr>
        <w:t>(части денежных средств);</w:t>
      </w:r>
    </w:p>
    <w:p w14:paraId="6FEE230E" w14:textId="77777777" w:rsidR="00A21C2C" w:rsidRPr="00D233F5" w:rsidRDefault="00A21C2C" w:rsidP="00A21C2C">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lastRenderedPageBreak/>
        <w:t xml:space="preserve">б) копий платежных документов, приходно-кассовые ордера, подтверждающие использование </w:t>
      </w:r>
      <w:r>
        <w:rPr>
          <w:rFonts w:ascii="Times New Roman" w:hAnsi="Times New Roman" w:cs="Times New Roman"/>
        </w:rPr>
        <w:t>Заемщиком</w:t>
      </w:r>
      <w:r w:rsidRPr="00D233F5">
        <w:rPr>
          <w:rFonts w:ascii="Times New Roman" w:hAnsi="Times New Roman" w:cs="Times New Roman"/>
        </w:rPr>
        <w:t>, 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w:t>
      </w:r>
      <w:r>
        <w:rPr>
          <w:rFonts w:ascii="Times New Roman" w:hAnsi="Times New Roman" w:cs="Times New Roman"/>
        </w:rPr>
        <w:t>и</w:t>
      </w:r>
      <w:r w:rsidRPr="00D233F5">
        <w:rPr>
          <w:rFonts w:ascii="Times New Roman" w:hAnsi="Times New Roman" w:cs="Times New Roman"/>
        </w:rPr>
        <w:t xml:space="preserve"> заявки</w:t>
      </w:r>
      <w:r>
        <w:rPr>
          <w:rFonts w:ascii="Times New Roman" w:hAnsi="Times New Roman" w:cs="Times New Roman"/>
        </w:rPr>
        <w:t xml:space="preserve"> </w:t>
      </w:r>
      <w:r w:rsidRPr="00D233F5">
        <w:rPr>
          <w:rFonts w:ascii="Times New Roman" w:hAnsi="Times New Roman" w:cs="Times New Roman"/>
        </w:rPr>
        <w:t>на предоставление поручительства;</w:t>
      </w:r>
    </w:p>
    <w:p w14:paraId="1DC3D5AF" w14:textId="121DDEFD" w:rsidR="00A21C2C" w:rsidRPr="00D233F5" w:rsidRDefault="00A21C2C" w:rsidP="00A21C2C">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в) копий договоров, подтверждающих использование </w:t>
      </w:r>
      <w:r>
        <w:rPr>
          <w:rFonts w:ascii="Times New Roman" w:hAnsi="Times New Roman" w:cs="Times New Roman"/>
        </w:rPr>
        <w:t>Заемщиком</w:t>
      </w:r>
      <w:r w:rsidRPr="00D233F5">
        <w:rPr>
          <w:rFonts w:ascii="Times New Roman" w:hAnsi="Times New Roman" w:cs="Times New Roman"/>
        </w:rPr>
        <w:br/>
        <w:t>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w:t>
      </w:r>
      <w:r>
        <w:rPr>
          <w:rFonts w:ascii="Times New Roman" w:hAnsi="Times New Roman" w:cs="Times New Roman"/>
        </w:rPr>
        <w:t xml:space="preserve"> </w:t>
      </w:r>
      <w:r w:rsidRPr="00D233F5">
        <w:rPr>
          <w:rFonts w:ascii="Times New Roman" w:hAnsi="Times New Roman" w:cs="Times New Roman"/>
        </w:rPr>
        <w:t xml:space="preserve">на осуществление строительных и ремонтных работ и так далее </w:t>
      </w:r>
      <w:r w:rsidRPr="00D233F5">
        <w:rPr>
          <w:rFonts w:ascii="Times New Roman" w:hAnsi="Times New Roman" w:cs="Times New Roman"/>
        </w:rPr>
        <w:br/>
        <w:t xml:space="preserve">(в зависимости от цели </w:t>
      </w:r>
      <w:r w:rsidR="00A74F11">
        <w:rPr>
          <w:rFonts w:ascii="Times New Roman" w:hAnsi="Times New Roman" w:cs="Times New Roman"/>
        </w:rPr>
        <w:t>финансирования</w:t>
      </w:r>
      <w:r w:rsidRPr="00D233F5">
        <w:rPr>
          <w:rFonts w:ascii="Times New Roman" w:hAnsi="Times New Roman" w:cs="Times New Roman"/>
        </w:rPr>
        <w:t>) с приложением (в случае их наличия) актов выполненных работ, актов передачи основных средств (в зависимости</w:t>
      </w:r>
      <w:r>
        <w:rPr>
          <w:rFonts w:ascii="Times New Roman" w:hAnsi="Times New Roman" w:cs="Times New Roman"/>
        </w:rPr>
        <w:t xml:space="preserve"> </w:t>
      </w:r>
      <w:r w:rsidRPr="00D233F5">
        <w:rPr>
          <w:rFonts w:ascii="Times New Roman" w:hAnsi="Times New Roman" w:cs="Times New Roman"/>
        </w:rPr>
        <w:t xml:space="preserve">от цели </w:t>
      </w:r>
      <w:r w:rsidR="00A74F11">
        <w:rPr>
          <w:rFonts w:ascii="Times New Roman" w:hAnsi="Times New Roman" w:cs="Times New Roman"/>
        </w:rPr>
        <w:t>финансирования</w:t>
      </w:r>
      <w:r w:rsidRPr="00D233F5">
        <w:rPr>
          <w:rFonts w:ascii="Times New Roman" w:hAnsi="Times New Roman" w:cs="Times New Roman"/>
        </w:rPr>
        <w:t>);</w:t>
      </w:r>
    </w:p>
    <w:p w14:paraId="7CE96F51" w14:textId="77777777" w:rsidR="00A21C2C" w:rsidRDefault="00A21C2C" w:rsidP="00A21C2C">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г)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14:paraId="226060FA" w14:textId="7F5640B4" w:rsidR="00A21C2C"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 xml:space="preserve">подтверждающих выполнение </w:t>
      </w:r>
      <w:r w:rsidR="00A74F11">
        <w:rPr>
          <w:rFonts w:ascii="Times New Roman" w:eastAsia="Calibri" w:hAnsi="Times New Roman" w:cs="Times New Roman"/>
          <w:lang w:eastAsia="en-US"/>
        </w:rPr>
        <w:t>МФО</w:t>
      </w:r>
      <w:r w:rsidRPr="00961E21">
        <w:rPr>
          <w:rFonts w:ascii="Times New Roman" w:eastAsia="Calibri" w:hAnsi="Times New Roman" w:cs="Times New Roman"/>
          <w:lang w:eastAsia="en-US"/>
        </w:rPr>
        <w:t xml:space="preserve"> мер, направленных на получение невозвращенной суммы обязательств, включая:</w:t>
      </w:r>
      <w:r>
        <w:rPr>
          <w:rFonts w:ascii="Times New Roman" w:eastAsia="Calibri" w:hAnsi="Times New Roman" w:cs="Times New Roman"/>
          <w:lang w:eastAsia="en-US"/>
        </w:rPr>
        <w:t xml:space="preserve"> </w:t>
      </w:r>
    </w:p>
    <w:p w14:paraId="667515AF" w14:textId="77777777"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14:paraId="34CDC3A0" w14:textId="77777777"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Pr>
          <w:rFonts w:ascii="Times New Roman" w:eastAsia="Calibri" w:hAnsi="Times New Roman" w:cs="Times New Roman"/>
          <w:lang w:eastAsia="en-US"/>
        </w:rPr>
        <w:t>Заемщику</w:t>
      </w:r>
      <w:r w:rsidRPr="00961E21">
        <w:rPr>
          <w:rFonts w:ascii="Times New Roman" w:eastAsia="Calibri" w:hAnsi="Times New Roman" w:cs="Times New Roman"/>
          <w:lang w:eastAsia="en-US"/>
        </w:rPr>
        <w:t xml:space="preserve"> об исполнении нарушенных обязательств;</w:t>
      </w:r>
    </w:p>
    <w:p w14:paraId="54D69DED" w14:textId="77777777" w:rsidR="00A21C2C"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Pr>
          <w:rFonts w:ascii="Times New Roman" w:eastAsia="Calibri" w:hAnsi="Times New Roman" w:cs="Times New Roman"/>
          <w:lang w:eastAsia="en-US"/>
        </w:rPr>
        <w:t>Заемщика и Поручителей</w:t>
      </w:r>
      <w:r w:rsidRPr="00961E21">
        <w:rPr>
          <w:rFonts w:ascii="Times New Roman" w:eastAsia="Calibri" w:hAnsi="Times New Roman" w:cs="Times New Roman"/>
          <w:lang w:eastAsia="en-US"/>
        </w:rPr>
        <w:t>, открытых в финансовой организации, а также со счетов, открытых в иных финансовых организациях;</w:t>
      </w:r>
    </w:p>
    <w:p w14:paraId="48756DE8" w14:textId="77777777"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14:paraId="5C062AD5" w14:textId="77777777"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если требование финансовой организации может быть удовлетворено путем зачета;</w:t>
      </w:r>
    </w:p>
    <w:p w14:paraId="73A60724" w14:textId="77777777"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14:paraId="436CE125" w14:textId="77777777"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14:paraId="43062607" w14:textId="77777777"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14:paraId="5DEDAF5C" w14:textId="77777777"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w:t>
      </w:r>
    </w:p>
    <w:p w14:paraId="026D4DF1" w14:textId="77777777"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в) копию требо</w:t>
      </w:r>
      <w:r>
        <w:rPr>
          <w:rFonts w:ascii="Times New Roman" w:eastAsia="Calibri" w:hAnsi="Times New Roman" w:cs="Times New Roman"/>
          <w:lang w:eastAsia="en-US"/>
        </w:rPr>
        <w:t>вания финансовой организации к Заемщику</w:t>
      </w:r>
      <w:r w:rsidRPr="00961E21">
        <w:rPr>
          <w:rFonts w:ascii="Times New Roman" w:eastAsia="Calibri" w:hAnsi="Times New Roman" w:cs="Times New Roman"/>
          <w:lang w:eastAsia="en-US"/>
        </w:rPr>
        <w:t>, об исполнении нарушенных обязательств (</w:t>
      </w:r>
      <w:r>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Pr>
          <w:rFonts w:ascii="Times New Roman" w:eastAsia="Calibri" w:hAnsi="Times New Roman" w:cs="Times New Roman"/>
          <w:lang w:eastAsia="en-US"/>
        </w:rPr>
        <w:t xml:space="preserve"> при наличии, копию ответа Заемщика</w:t>
      </w:r>
      <w:r w:rsidRPr="00961E21">
        <w:rPr>
          <w:rFonts w:ascii="Times New Roman" w:eastAsia="Calibri" w:hAnsi="Times New Roman" w:cs="Times New Roman"/>
          <w:lang w:eastAsia="en-US"/>
        </w:rPr>
        <w:t>, на указанное требование финансовой организации;</w:t>
      </w:r>
    </w:p>
    <w:p w14:paraId="3653D125" w14:textId="4B67232F"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г) копии документов, подтверждающих предпринятые </w:t>
      </w:r>
      <w:r w:rsidR="00A74F11">
        <w:rPr>
          <w:rFonts w:ascii="Times New Roman" w:eastAsia="Calibri" w:hAnsi="Times New Roman" w:cs="Times New Roman"/>
          <w:lang w:eastAsia="en-US"/>
        </w:rPr>
        <w:t>МФО</w:t>
      </w:r>
      <w:r w:rsidRPr="00961E21">
        <w:rPr>
          <w:rFonts w:ascii="Times New Roman" w:eastAsia="Calibri" w:hAnsi="Times New Roman" w:cs="Times New Roman"/>
          <w:lang w:eastAsia="en-US"/>
        </w:rPr>
        <w:t xml:space="preserve"> меры по взысканию просроченной задолженности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14:paraId="488B53EE" w14:textId="0F15827C"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д) копии документов, подтверждающих предпринятые </w:t>
      </w:r>
      <w:r w:rsidR="00A74F11">
        <w:rPr>
          <w:rFonts w:ascii="Times New Roman" w:eastAsia="Calibri" w:hAnsi="Times New Roman" w:cs="Times New Roman"/>
          <w:lang w:eastAsia="en-US"/>
        </w:rPr>
        <w:t>МФО</w:t>
      </w:r>
      <w:r w:rsidRPr="00961E21">
        <w:rPr>
          <w:rFonts w:ascii="Times New Roman" w:eastAsia="Calibri" w:hAnsi="Times New Roman" w:cs="Times New Roman"/>
          <w:lang w:eastAsia="en-US"/>
        </w:rPr>
        <w:t xml:space="preserve"> меры по обращению взыскания на предмет залога</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Pr>
          <w:rFonts w:ascii="Times New Roman" w:eastAsia="Calibri" w:hAnsi="Times New Roman" w:cs="Times New Roman"/>
          <w:lang w:eastAsia="en-US"/>
        </w:rPr>
        <w:t xml:space="preserve">Заемщика </w:t>
      </w:r>
      <w:r w:rsidRPr="00961E21">
        <w:rPr>
          <w:rFonts w:ascii="Times New Roman" w:eastAsia="Calibri" w:hAnsi="Times New Roman" w:cs="Times New Roman"/>
          <w:lang w:eastAsia="en-US"/>
        </w:rPr>
        <w:br/>
        <w:t xml:space="preserve"> был оформлен залог),</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Pr="00961E21">
        <w:rPr>
          <w:rFonts w:ascii="Times New Roman" w:eastAsia="Calibri" w:hAnsi="Times New Roman" w:cs="Times New Roman"/>
          <w:lang w:eastAsia="en-US"/>
        </w:rPr>
        <w:br/>
        <w:t>о залоге 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 с требованием об обращении взыскания на заложенное имущество</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также при наличии – сведения о размере требований финансовой организации, удовлетворенных за счет реализации заложенного имущества;</w:t>
      </w:r>
    </w:p>
    <w:p w14:paraId="241FB9FD" w14:textId="4A8A6360" w:rsidR="00A21C2C" w:rsidRPr="00961E21"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е) копии документов, подтверждающих предпринятые </w:t>
      </w:r>
      <w:r w:rsidR="00A74F11">
        <w:rPr>
          <w:rFonts w:ascii="Times New Roman" w:eastAsia="Calibri" w:hAnsi="Times New Roman" w:cs="Times New Roman"/>
          <w:lang w:eastAsia="en-US"/>
        </w:rPr>
        <w:t>МФО</w:t>
      </w:r>
      <w:r w:rsidRPr="00961E21">
        <w:rPr>
          <w:rFonts w:ascii="Times New Roman" w:eastAsia="Calibri" w:hAnsi="Times New Roman" w:cs="Times New Roman"/>
          <w:lang w:eastAsia="en-US"/>
        </w:rPr>
        <w:t xml:space="preserve"> меры по предъявлению требования по независим</w:t>
      </w:r>
      <w:r>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размере требовании финансовой организации, удовлетворенных за счет независимой гарантии (поручительств третьих лиц);</w:t>
      </w:r>
    </w:p>
    <w:p w14:paraId="702EE14B" w14:textId="77777777" w:rsidR="00A21C2C" w:rsidRDefault="00A21C2C" w:rsidP="00A21C2C">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Pr>
          <w:rFonts w:ascii="Times New Roman" w:eastAsia="Calibri" w:hAnsi="Times New Roman" w:cs="Times New Roman"/>
          <w:lang w:eastAsia="en-US"/>
        </w:rPr>
        <w:t xml:space="preserve">Заемщика 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14:paraId="5185F7E6" w14:textId="0CC579AF" w:rsidR="00A21C2C" w:rsidRPr="0073600F" w:rsidRDefault="00A21C2C" w:rsidP="00A21C2C">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00A74F11">
        <w:rPr>
          <w:rFonts w:ascii="Times New Roman" w:eastAsia="Calibri" w:hAnsi="Times New Roman" w:cs="Times New Roman"/>
          <w:lang w:eastAsia="en-US"/>
        </w:rPr>
        <w:t>МФО</w:t>
      </w:r>
      <w:r w:rsidRPr="00961E21">
        <w:rPr>
          <w:rFonts w:ascii="Times New Roman" w:eastAsia="Calibri" w:hAnsi="Times New Roman" w:cs="Times New Roman"/>
          <w:lang w:eastAsia="en-US"/>
        </w:rPr>
        <w:t xml:space="preserve"> к </w:t>
      </w:r>
      <w:r>
        <w:rPr>
          <w:rFonts w:ascii="Times New Roman" w:eastAsia="Calibri" w:hAnsi="Times New Roman" w:cs="Times New Roman"/>
          <w:lang w:eastAsia="en-US"/>
        </w:rPr>
        <w:t>Фонду</w:t>
      </w:r>
      <w:r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w:t>
      </w:r>
      <w:r w:rsidR="006D3A4F">
        <w:rPr>
          <w:rFonts w:ascii="Times New Roman" w:eastAsia="Calibri" w:hAnsi="Times New Roman" w:cs="Times New Roman"/>
          <w:lang w:eastAsia="en-US"/>
        </w:rPr>
        <w:t>и скреплены</w:t>
      </w:r>
      <w:r w:rsidRPr="00961E21">
        <w:rPr>
          <w:rFonts w:ascii="Times New Roman" w:eastAsia="Calibri" w:hAnsi="Times New Roman" w:cs="Times New Roman"/>
          <w:lang w:eastAsia="en-US"/>
        </w:rPr>
        <w:t xml:space="preserve"> печатью</w:t>
      </w:r>
      <w:r>
        <w:rPr>
          <w:rFonts w:ascii="Times New Roman" w:eastAsia="Calibri" w:hAnsi="Times New Roman" w:cs="Times New Roman"/>
          <w:lang w:eastAsia="en-US"/>
        </w:rPr>
        <w:t xml:space="preserve"> </w:t>
      </w:r>
      <w:r w:rsidR="00A74F11">
        <w:rPr>
          <w:rFonts w:ascii="Times New Roman" w:eastAsia="Calibri" w:hAnsi="Times New Roman" w:cs="Times New Roman"/>
          <w:lang w:eastAsia="en-US"/>
        </w:rPr>
        <w:t>МФО</w:t>
      </w:r>
      <w:r w:rsidRPr="00961E21">
        <w:rPr>
          <w:rFonts w:ascii="Times New Roman" w:eastAsia="Calibri" w:hAnsi="Times New Roman" w:cs="Times New Roman"/>
          <w:lang w:eastAsia="en-US"/>
        </w:rPr>
        <w:t xml:space="preserve"> (при наличии)</w:t>
      </w:r>
      <w:r>
        <w:rPr>
          <w:rFonts w:ascii="Times New Roman" w:eastAsia="Calibri" w:hAnsi="Times New Roman" w:cs="Times New Roman"/>
          <w:lang w:eastAsia="en-US"/>
        </w:rPr>
        <w:t>.</w:t>
      </w:r>
    </w:p>
    <w:p w14:paraId="1B8423EC" w14:textId="3DBD2C14" w:rsidR="00A21C2C" w:rsidRPr="006D3A4F" w:rsidRDefault="00A21C2C" w:rsidP="00A21C2C">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lastRenderedPageBreak/>
        <w:t xml:space="preserve">6.9. Фонд, </w:t>
      </w:r>
      <w:r w:rsidRPr="00E77C56">
        <w:rPr>
          <w:rFonts w:ascii="Times New Roman" w:hAnsi="Times New Roman" w:cs="Times New Roman"/>
        </w:rPr>
        <w:t>в срок не превышающий 15 (пятнадцати) рабочих дней</w:t>
      </w:r>
      <w:r>
        <w:rPr>
          <w:rFonts w:ascii="Times New Roman" w:hAnsi="Times New Roman" w:cs="Times New Roman"/>
        </w:rPr>
        <w:t xml:space="preserve"> </w:t>
      </w:r>
      <w:r w:rsidRPr="00E77C56">
        <w:rPr>
          <w:rFonts w:ascii="Times New Roman" w:hAnsi="Times New Roman" w:cs="Times New Roman"/>
        </w:rPr>
        <w:t xml:space="preserve">с момента получения требования </w:t>
      </w:r>
      <w:r w:rsidR="00A74F11">
        <w:rPr>
          <w:rFonts w:ascii="Times New Roman" w:hAnsi="Times New Roman" w:cs="Times New Roman"/>
        </w:rPr>
        <w:t>МФО</w:t>
      </w:r>
      <w:r>
        <w:rPr>
          <w:rFonts w:ascii="Times New Roman" w:hAnsi="Times New Roman" w:cs="Times New Roman"/>
        </w:rPr>
        <w:t xml:space="preserve"> </w:t>
      </w:r>
      <w:r w:rsidRPr="00E77C56">
        <w:rPr>
          <w:rFonts w:ascii="Times New Roman" w:hAnsi="Times New Roman" w:cs="Times New Roman"/>
        </w:rPr>
        <w:t xml:space="preserve">и документов, указанных в пункте 6.7 настоящего </w:t>
      </w:r>
      <w:r>
        <w:rPr>
          <w:rFonts w:ascii="Times New Roman" w:hAnsi="Times New Roman" w:cs="Times New Roman"/>
        </w:rPr>
        <w:t>Положения</w:t>
      </w:r>
      <w:r w:rsidRPr="00E77C56">
        <w:rPr>
          <w:rFonts w:ascii="Times New Roman" w:hAnsi="Times New Roman" w:cs="Times New Roman"/>
        </w:rPr>
        <w:t>, рассм</w:t>
      </w:r>
      <w:r>
        <w:rPr>
          <w:rFonts w:ascii="Times New Roman" w:hAnsi="Times New Roman" w:cs="Times New Roman"/>
        </w:rPr>
        <w:t>а</w:t>
      </w:r>
      <w:r w:rsidRPr="00E77C56">
        <w:rPr>
          <w:rFonts w:ascii="Times New Roman" w:hAnsi="Times New Roman" w:cs="Times New Roman"/>
        </w:rPr>
        <w:t>тр</w:t>
      </w:r>
      <w:r>
        <w:rPr>
          <w:rFonts w:ascii="Times New Roman" w:hAnsi="Times New Roman" w:cs="Times New Roman"/>
        </w:rPr>
        <w:t>ивает</w:t>
      </w:r>
      <w:r w:rsidRPr="00E77C56">
        <w:rPr>
          <w:rFonts w:ascii="Times New Roman" w:hAnsi="Times New Roman" w:cs="Times New Roman"/>
        </w:rPr>
        <w:br/>
        <w:t>их</w:t>
      </w:r>
      <w:r>
        <w:rPr>
          <w:rFonts w:ascii="Times New Roman" w:hAnsi="Times New Roman" w:cs="Times New Roman"/>
        </w:rPr>
        <w:t xml:space="preserve"> </w:t>
      </w:r>
      <w:r w:rsidRPr="00E77C56">
        <w:rPr>
          <w:rFonts w:ascii="Times New Roman" w:hAnsi="Times New Roman" w:cs="Times New Roman"/>
        </w:rPr>
        <w:t>и уведом</w:t>
      </w:r>
      <w:r>
        <w:rPr>
          <w:rFonts w:ascii="Times New Roman" w:hAnsi="Times New Roman" w:cs="Times New Roman"/>
        </w:rPr>
        <w:t>ляет</w:t>
      </w:r>
      <w:r w:rsidRPr="00E77C56">
        <w:rPr>
          <w:rFonts w:ascii="Times New Roman" w:hAnsi="Times New Roman" w:cs="Times New Roman"/>
        </w:rPr>
        <w:t xml:space="preserve"> </w:t>
      </w:r>
      <w:r w:rsidR="00A74F11">
        <w:rPr>
          <w:rFonts w:ascii="Times New Roman" w:hAnsi="Times New Roman" w:cs="Times New Roman"/>
        </w:rPr>
        <w:t>МФО</w:t>
      </w:r>
      <w:r w:rsidRPr="00E77C56">
        <w:rPr>
          <w:rFonts w:ascii="Times New Roman" w:hAnsi="Times New Roman" w:cs="Times New Roman"/>
        </w:rPr>
        <w:t xml:space="preserve"> о принятом решении, при этом </w:t>
      </w:r>
      <w:r w:rsidRPr="00E77C56">
        <w:rPr>
          <w:rFonts w:ascii="Times New Roman" w:hAnsi="Times New Roman" w:cs="Times New Roman"/>
        </w:rPr>
        <w:br/>
        <w:t>в случае наличия возражений</w:t>
      </w:r>
      <w:r>
        <w:rPr>
          <w:rFonts w:ascii="Times New Roman" w:hAnsi="Times New Roman" w:cs="Times New Roman"/>
        </w:rPr>
        <w:t>,</w:t>
      </w:r>
      <w:r w:rsidRPr="00E77C56">
        <w:rPr>
          <w:rFonts w:ascii="Times New Roman" w:hAnsi="Times New Roman" w:cs="Times New Roman"/>
        </w:rPr>
        <w:t xml:space="preserve"> </w:t>
      </w:r>
      <w:r w:rsidRPr="00026D5B">
        <w:rPr>
          <w:rFonts w:ascii="Times New Roman" w:hAnsi="Times New Roman" w:cs="Times New Roman"/>
        </w:rPr>
        <w:t>течение 5 (пяти) рабочих дней</w:t>
      </w:r>
      <w:r w:rsidRPr="0073600F">
        <w:rPr>
          <w:rFonts w:ascii="Times New Roman" w:hAnsi="Times New Roman" w:cs="Times New Roman"/>
        </w:rPr>
        <w:t xml:space="preserve"> с даты поступления требования (претензии) от </w:t>
      </w:r>
      <w:r w:rsidR="00A74F11">
        <w:rPr>
          <w:rFonts w:ascii="Times New Roman" w:hAnsi="Times New Roman" w:cs="Times New Roman"/>
        </w:rPr>
        <w:t>МФО</w:t>
      </w:r>
      <w:r w:rsidRPr="00E77C56">
        <w:rPr>
          <w:rFonts w:ascii="Times New Roman" w:hAnsi="Times New Roman" w:cs="Times New Roman"/>
        </w:rPr>
        <w:t xml:space="preserve"> </w:t>
      </w:r>
      <w:r w:rsidRPr="006D3A4F">
        <w:rPr>
          <w:rFonts w:ascii="Times New Roman" w:hAnsi="Times New Roman" w:cs="Times New Roman"/>
        </w:rPr>
        <w:t xml:space="preserve">направляет в </w:t>
      </w:r>
      <w:r w:rsidR="006D3A4F" w:rsidRPr="006D3A4F">
        <w:rPr>
          <w:rFonts w:ascii="Times New Roman" w:hAnsi="Times New Roman" w:cs="Times New Roman"/>
        </w:rPr>
        <w:t>МФО</w:t>
      </w:r>
      <w:r w:rsidRPr="006D3A4F">
        <w:rPr>
          <w:rFonts w:ascii="Times New Roman" w:hAnsi="Times New Roman" w:cs="Times New Roman"/>
        </w:rPr>
        <w:t xml:space="preserve"> письмо с указанием всех имеющихся возражений.</w:t>
      </w:r>
    </w:p>
    <w:p w14:paraId="3762E7C1" w14:textId="40A28A98" w:rsidR="00A21C2C" w:rsidRPr="006D3A4F" w:rsidRDefault="00A21C2C" w:rsidP="00A21C2C">
      <w:pPr>
        <w:widowControl w:val="0"/>
        <w:autoSpaceDE w:val="0"/>
        <w:spacing w:after="0" w:line="240" w:lineRule="auto"/>
        <w:ind w:firstLine="720"/>
        <w:jc w:val="both"/>
        <w:rPr>
          <w:rFonts w:ascii="Times New Roman" w:hAnsi="Times New Roman" w:cs="Times New Roman"/>
        </w:rPr>
      </w:pPr>
      <w:r w:rsidRPr="006D3A4F">
        <w:rPr>
          <w:rFonts w:ascii="Times New Roman" w:hAnsi="Times New Roman" w:cs="Times New Roman"/>
        </w:rPr>
        <w:t xml:space="preserve">При отсутствии возражений Фонд в срок не позднее 30 (тридцати) календарных дней с даты предъявления требования </w:t>
      </w:r>
      <w:r w:rsidR="006D3A4F" w:rsidRPr="006D3A4F">
        <w:rPr>
          <w:rFonts w:ascii="Times New Roman" w:hAnsi="Times New Roman" w:cs="Times New Roman"/>
        </w:rPr>
        <w:t>МФО</w:t>
      </w:r>
      <w:r w:rsidRPr="006D3A4F">
        <w:rPr>
          <w:rFonts w:ascii="Times New Roman" w:hAnsi="Times New Roman" w:cs="Times New Roman"/>
        </w:rPr>
        <w:t xml:space="preserve"> перечисляет денежные средства на указанные </w:t>
      </w:r>
      <w:r w:rsidR="006D3A4F" w:rsidRPr="006D3A4F">
        <w:rPr>
          <w:rFonts w:ascii="Times New Roman" w:hAnsi="Times New Roman" w:cs="Times New Roman"/>
        </w:rPr>
        <w:t>МФО</w:t>
      </w:r>
      <w:r w:rsidRPr="006D3A4F">
        <w:rPr>
          <w:rFonts w:ascii="Times New Roman" w:hAnsi="Times New Roman" w:cs="Times New Roman"/>
        </w:rPr>
        <w:t xml:space="preserve"> банковские счета</w:t>
      </w:r>
      <w:r w:rsidR="006D3A4F" w:rsidRPr="006D3A4F">
        <w:rPr>
          <w:rFonts w:ascii="Times New Roman" w:hAnsi="Times New Roman" w:cs="Times New Roman"/>
        </w:rPr>
        <w:t>.</w:t>
      </w:r>
    </w:p>
    <w:p w14:paraId="6861BAD7" w14:textId="77777777" w:rsidR="00A21C2C" w:rsidRPr="006D3A4F" w:rsidRDefault="00A21C2C" w:rsidP="00A21C2C">
      <w:pPr>
        <w:widowControl w:val="0"/>
        <w:autoSpaceDE w:val="0"/>
        <w:spacing w:after="0" w:line="240" w:lineRule="auto"/>
        <w:ind w:firstLine="720"/>
        <w:jc w:val="both"/>
        <w:rPr>
          <w:rFonts w:ascii="Times New Roman" w:hAnsi="Times New Roman" w:cs="Times New Roman"/>
        </w:rPr>
      </w:pPr>
      <w:r w:rsidRPr="006D3A4F">
        <w:rPr>
          <w:rFonts w:ascii="Times New Roman" w:hAnsi="Times New Roman" w:cs="Times New Roman"/>
        </w:rPr>
        <w:t xml:space="preserve">6.10. </w:t>
      </w:r>
      <w:r w:rsidRPr="006D3A4F">
        <w:rPr>
          <w:rFonts w:ascii="Times New Roman" w:eastAsia="Times New Roman" w:hAnsi="Times New Roman" w:cs="Times New Roman"/>
        </w:rPr>
        <w:t>Обязательства Фонда считаются исполненными надлежащим образом с момента зачисления денежных средств на счет Банка.</w:t>
      </w:r>
      <w:r w:rsidRPr="006D3A4F">
        <w:rPr>
          <w:rFonts w:ascii="Times New Roman" w:hAnsi="Times New Roman" w:cs="Times New Roman"/>
        </w:rPr>
        <w:t xml:space="preserve"> </w:t>
      </w:r>
    </w:p>
    <w:p w14:paraId="0849C13F" w14:textId="77777777" w:rsidR="00A21C2C" w:rsidRPr="0073600F" w:rsidRDefault="00A21C2C" w:rsidP="00A21C2C">
      <w:pPr>
        <w:tabs>
          <w:tab w:val="left" w:pos="567"/>
          <w:tab w:val="left" w:pos="709"/>
        </w:tabs>
        <w:spacing w:after="0" w:line="240" w:lineRule="auto"/>
        <w:ind w:firstLine="900"/>
        <w:jc w:val="both"/>
        <w:rPr>
          <w:rFonts w:ascii="Times New Roman" w:hAnsi="Times New Roman" w:cs="Times New Roman"/>
        </w:rPr>
      </w:pPr>
    </w:p>
    <w:p w14:paraId="10873A06" w14:textId="77777777" w:rsidR="00A21C2C" w:rsidRPr="0073600F" w:rsidRDefault="00A21C2C" w:rsidP="00A21C2C">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ЗАЕМЩИКА </w:t>
      </w:r>
    </w:p>
    <w:p w14:paraId="2EC9AB22" w14:textId="10DA933C" w:rsidR="00A21C2C" w:rsidRPr="0073600F" w:rsidRDefault="00A21C2C" w:rsidP="00A21C2C">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7.1. К Фонду, исполнившему обязательства по договору поручительства (обязательства за Заемщика, по договору</w:t>
      </w:r>
      <w:r w:rsidR="006D3A4F">
        <w:rPr>
          <w:rFonts w:ascii="Times New Roman" w:hAnsi="Times New Roman" w:cs="Times New Roman"/>
        </w:rPr>
        <w:t xml:space="preserve"> займа</w:t>
      </w:r>
      <w:r w:rsidRPr="0073600F">
        <w:rPr>
          <w:rFonts w:ascii="Times New Roman" w:hAnsi="Times New Roman" w:cs="Times New Roman"/>
        </w:rPr>
        <w:t xml:space="preserve">) переходят права требования в том же объеме, в котором Фонд фактически удовлетворил требования </w:t>
      </w:r>
      <w:r w:rsidR="00A74F11">
        <w:rPr>
          <w:rFonts w:ascii="Times New Roman" w:hAnsi="Times New Roman" w:cs="Times New Roman"/>
        </w:rPr>
        <w:t>МФО</w:t>
      </w:r>
      <w:r w:rsidRPr="0073600F">
        <w:rPr>
          <w:rFonts w:ascii="Times New Roman" w:hAnsi="Times New Roman" w:cs="Times New Roman"/>
        </w:rPr>
        <w:t xml:space="preserve">, в том числе и право на залог, которое имела </w:t>
      </w:r>
      <w:r w:rsidR="00A74F11">
        <w:rPr>
          <w:rFonts w:ascii="Times New Roman" w:hAnsi="Times New Roman" w:cs="Times New Roman"/>
        </w:rPr>
        <w:t>МФО</w:t>
      </w:r>
      <w:r w:rsidRPr="0073600F">
        <w:rPr>
          <w:rFonts w:ascii="Times New Roman" w:hAnsi="Times New Roman" w:cs="Times New Roman"/>
        </w:rPr>
        <w:t xml:space="preserve"> как залогодержатель. </w:t>
      </w:r>
    </w:p>
    <w:p w14:paraId="09B6FE9D" w14:textId="649D31AD" w:rsidR="00A21C2C" w:rsidRPr="0073600F" w:rsidRDefault="00A21C2C" w:rsidP="00A21C2C">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w:t>
      </w:r>
      <w:r w:rsidR="00A74F11">
        <w:rPr>
          <w:rFonts w:ascii="Times New Roman" w:hAnsi="Times New Roman" w:cs="Times New Roman"/>
        </w:rPr>
        <w:t>МФО</w:t>
      </w:r>
      <w:r w:rsidRPr="0073600F">
        <w:rPr>
          <w:rFonts w:ascii="Times New Roman" w:hAnsi="Times New Roman" w:cs="Times New Roman"/>
        </w:rPr>
        <w:t xml:space="preserve"> требование о предоставлении документов или заверенных копий и информации, удостоверяющих права требования </w:t>
      </w:r>
      <w:r w:rsidR="00A74F11">
        <w:rPr>
          <w:rFonts w:ascii="Times New Roman" w:hAnsi="Times New Roman" w:cs="Times New Roman"/>
        </w:rPr>
        <w:t>МФО</w:t>
      </w:r>
      <w:r w:rsidRPr="0073600F">
        <w:rPr>
          <w:rFonts w:ascii="Times New Roman" w:hAnsi="Times New Roman" w:cs="Times New Roman"/>
        </w:rPr>
        <w:t xml:space="preserve"> к Заемщику и передаче прав, обеспечивающих эти требования. </w:t>
      </w:r>
    </w:p>
    <w:p w14:paraId="4C52768C" w14:textId="1D815255" w:rsidR="00A21C2C" w:rsidRPr="0073600F" w:rsidRDefault="00A21C2C" w:rsidP="00A21C2C">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7.3. Документы </w:t>
      </w:r>
      <w:r w:rsidR="006D3A4F">
        <w:rPr>
          <w:rFonts w:ascii="Times New Roman" w:hAnsi="Times New Roman" w:cs="Times New Roman"/>
        </w:rPr>
        <w:t>МФО</w:t>
      </w:r>
      <w:r w:rsidRPr="0073600F">
        <w:rPr>
          <w:rFonts w:ascii="Times New Roman" w:hAnsi="Times New Roman" w:cs="Times New Roman"/>
        </w:rPr>
        <w:t xml:space="preserve"> передаются Фонду в подлинниках, а в случае невозможности сделать это – в виде нотариально удостоверенных копий.</w:t>
      </w:r>
    </w:p>
    <w:p w14:paraId="129AA477" w14:textId="3F32E5A5" w:rsidR="00A21C2C" w:rsidRPr="0073600F" w:rsidRDefault="00A21C2C" w:rsidP="00A21C2C">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7.4.  </w:t>
      </w:r>
      <w:r w:rsidR="00A74F11">
        <w:rPr>
          <w:rFonts w:ascii="Times New Roman" w:hAnsi="Times New Roman" w:cs="Times New Roman"/>
        </w:rPr>
        <w:t>МФО</w:t>
      </w:r>
      <w:r w:rsidRPr="0073600F">
        <w:rPr>
          <w:rFonts w:ascii="Times New Roman" w:hAnsi="Times New Roman" w:cs="Times New Roman"/>
        </w:rPr>
        <w:t xml:space="preserve">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w:t>
      </w:r>
      <w:r w:rsidR="00A74F11">
        <w:rPr>
          <w:rFonts w:ascii="Times New Roman" w:hAnsi="Times New Roman" w:cs="Times New Roman"/>
        </w:rPr>
        <w:t>МФО</w:t>
      </w:r>
      <w:r w:rsidRPr="0073600F">
        <w:rPr>
          <w:rFonts w:ascii="Times New Roman" w:hAnsi="Times New Roman" w:cs="Times New Roman"/>
        </w:rPr>
        <w:t xml:space="preserve"> к Заемщику, а также права, обеспечивающие эти требования.</w:t>
      </w:r>
    </w:p>
    <w:p w14:paraId="51A42745" w14:textId="6094F849" w:rsidR="00A21C2C" w:rsidRPr="0073600F" w:rsidRDefault="00A21C2C" w:rsidP="00A21C2C">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w:t>
      </w:r>
      <w:r w:rsidR="00A74F11">
        <w:rPr>
          <w:rFonts w:ascii="Times New Roman" w:hAnsi="Times New Roman" w:cs="Times New Roman"/>
        </w:rPr>
        <w:t>МФО</w:t>
      </w:r>
      <w:r w:rsidRPr="0073600F">
        <w:rPr>
          <w:rFonts w:ascii="Times New Roman" w:hAnsi="Times New Roman" w:cs="Times New Roman"/>
        </w:rPr>
        <w:t>.</w:t>
      </w:r>
    </w:p>
    <w:p w14:paraId="21836B31" w14:textId="050C3293" w:rsidR="00A21C2C" w:rsidRPr="0073600F" w:rsidRDefault="00A21C2C" w:rsidP="00A21C2C">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7.6. В случае осуществления Фондом выплат по требованиям </w:t>
      </w:r>
      <w:r w:rsidR="006D3A4F">
        <w:rPr>
          <w:rFonts w:ascii="Times New Roman" w:hAnsi="Times New Roman" w:cs="Times New Roman"/>
        </w:rPr>
        <w:t>МФО</w:t>
      </w:r>
      <w:r w:rsidRPr="0073600F">
        <w:rPr>
          <w:rFonts w:ascii="Times New Roman" w:hAnsi="Times New Roman" w:cs="Times New Roman"/>
        </w:rPr>
        <w:t xml:space="preserve">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w:t>
      </w:r>
      <w:r w:rsidR="006D3A4F">
        <w:rPr>
          <w:rFonts w:ascii="Times New Roman" w:hAnsi="Times New Roman" w:cs="Times New Roman"/>
        </w:rPr>
        <w:t>Совета</w:t>
      </w:r>
      <w:r w:rsidRPr="0073600F">
        <w:rPr>
          <w:rFonts w:ascii="Times New Roman" w:hAnsi="Times New Roman" w:cs="Times New Roman"/>
        </w:rPr>
        <w:t xml:space="preserve"> Фонда требование (в порядке регресса) к Заемщику не предъявляется.</w:t>
      </w:r>
    </w:p>
    <w:p w14:paraId="49B40A92" w14:textId="54BDDE97" w:rsidR="00A21C2C" w:rsidRPr="0073600F" w:rsidRDefault="00A21C2C" w:rsidP="00A21C2C">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 xml:space="preserve">7.7. Передача документов от </w:t>
      </w:r>
      <w:r w:rsidR="00A74F11">
        <w:rPr>
          <w:rFonts w:ascii="Times New Roman" w:hAnsi="Times New Roman" w:cs="Times New Roman"/>
          <w:sz w:val="22"/>
          <w:szCs w:val="22"/>
        </w:rPr>
        <w:t>МФО</w:t>
      </w:r>
      <w:r w:rsidRPr="0073600F">
        <w:rPr>
          <w:rFonts w:ascii="Times New Roman" w:hAnsi="Times New Roman" w:cs="Times New Roman"/>
          <w:sz w:val="22"/>
          <w:szCs w:val="22"/>
        </w:rPr>
        <w:t xml:space="preserve"> Фонду осуществляется с составлением акта приема-передачи документов.</w:t>
      </w:r>
    </w:p>
    <w:p w14:paraId="1B065FBA" w14:textId="77777777" w:rsidR="00A21C2C" w:rsidRPr="0073600F" w:rsidRDefault="00A21C2C" w:rsidP="00A21C2C">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14:paraId="5E93307F" w14:textId="77777777" w:rsidR="00A21C2C" w:rsidRPr="0073600F" w:rsidRDefault="00A21C2C" w:rsidP="00A21C2C">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14:paraId="4FB84E61" w14:textId="77777777" w:rsidR="00A21C2C" w:rsidRPr="0073600F" w:rsidRDefault="00A21C2C" w:rsidP="00A21C2C">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14:paraId="6CA3BBB3" w14:textId="0C051A2C" w:rsidR="00A21C2C" w:rsidRPr="0073600F" w:rsidRDefault="00A21C2C" w:rsidP="00A21C2C">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 xml:space="preserve">8.1. Настоящий Порядок утверждается </w:t>
      </w:r>
      <w:r w:rsidR="006D3A4F">
        <w:rPr>
          <w:rFonts w:ascii="Times New Roman" w:hAnsi="Times New Roman" w:cs="Times New Roman"/>
        </w:rPr>
        <w:t>Советом</w:t>
      </w:r>
      <w:r w:rsidRPr="0073600F">
        <w:rPr>
          <w:rFonts w:ascii="Times New Roman" w:hAnsi="Times New Roman" w:cs="Times New Roman"/>
        </w:rPr>
        <w:t xml:space="preserve"> Фонда</w:t>
      </w:r>
      <w:r w:rsidRPr="0073600F">
        <w:rPr>
          <w:rStyle w:val="a4"/>
          <w:rFonts w:ascii="Times New Roman" w:hAnsi="Times New Roman" w:cs="Times New Roman"/>
          <w:b w:val="0"/>
        </w:rPr>
        <w:t xml:space="preserve">. </w:t>
      </w:r>
    </w:p>
    <w:p w14:paraId="6064A169" w14:textId="3278F082" w:rsidR="00A21C2C" w:rsidRPr="0073600F" w:rsidRDefault="00A21C2C" w:rsidP="00A21C2C">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8.2. Предложения о внесении изменений, дополнений в Порядок могут вноситься членами Фонда, директором Фонда и рассматриваются на </w:t>
      </w:r>
      <w:r w:rsidR="006D3A4F">
        <w:rPr>
          <w:rStyle w:val="a4"/>
          <w:rFonts w:ascii="Times New Roman" w:hAnsi="Times New Roman" w:cs="Times New Roman"/>
          <w:b w:val="0"/>
        </w:rPr>
        <w:t>заседании Совета</w:t>
      </w:r>
      <w:r w:rsidRPr="0073600F">
        <w:rPr>
          <w:rStyle w:val="a4"/>
          <w:rFonts w:ascii="Times New Roman" w:hAnsi="Times New Roman" w:cs="Times New Roman"/>
          <w:b w:val="0"/>
        </w:rPr>
        <w:t xml:space="preserve"> Фонда.</w:t>
      </w:r>
    </w:p>
    <w:p w14:paraId="0F911BD4" w14:textId="4B342006" w:rsidR="00A21C2C" w:rsidRPr="0073600F" w:rsidRDefault="00A21C2C" w:rsidP="00A21C2C">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w:t>
      </w:r>
      <w:r w:rsidR="006D3A4F">
        <w:rPr>
          <w:rStyle w:val="a4"/>
          <w:rFonts w:ascii="Times New Roman" w:hAnsi="Times New Roman" w:cs="Times New Roman"/>
          <w:b w:val="0"/>
        </w:rPr>
        <w:t>Советом</w:t>
      </w:r>
      <w:r w:rsidRPr="0073600F">
        <w:rPr>
          <w:rStyle w:val="a4"/>
          <w:rFonts w:ascii="Times New Roman" w:hAnsi="Times New Roman" w:cs="Times New Roman"/>
          <w:b w:val="0"/>
        </w:rPr>
        <w:t xml:space="preserve"> Фонда.  </w:t>
      </w:r>
    </w:p>
    <w:p w14:paraId="4CE54FF5" w14:textId="77777777" w:rsidR="00A21C2C" w:rsidRPr="0073600F" w:rsidRDefault="00A21C2C" w:rsidP="00A21C2C">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14:paraId="14394FD6" w14:textId="77777777" w:rsidR="00A21C2C" w:rsidRPr="0073600F" w:rsidRDefault="00A21C2C" w:rsidP="00A21C2C">
      <w:pPr>
        <w:spacing w:after="0" w:line="240" w:lineRule="auto"/>
        <w:jc w:val="both"/>
        <w:rPr>
          <w:rStyle w:val="a4"/>
          <w:rFonts w:ascii="Times New Roman" w:hAnsi="Times New Roman" w:cs="Times New Roman"/>
          <w:b w:val="0"/>
        </w:rPr>
      </w:pPr>
    </w:p>
    <w:p w14:paraId="75B87272" w14:textId="77777777" w:rsidR="00A21C2C" w:rsidRPr="0073600F" w:rsidRDefault="00A21C2C" w:rsidP="00A21C2C">
      <w:pPr>
        <w:spacing w:after="0" w:line="240" w:lineRule="auto"/>
        <w:jc w:val="both"/>
        <w:rPr>
          <w:rStyle w:val="a4"/>
          <w:rFonts w:ascii="Times New Roman" w:hAnsi="Times New Roman" w:cs="Times New Roman"/>
          <w:b w:val="0"/>
        </w:rPr>
      </w:pPr>
    </w:p>
    <w:p w14:paraId="400B77F9" w14:textId="77777777" w:rsidR="00A21C2C" w:rsidRPr="0073600F" w:rsidRDefault="00A21C2C" w:rsidP="00A21C2C">
      <w:pPr>
        <w:spacing w:after="0" w:line="240" w:lineRule="auto"/>
        <w:jc w:val="both"/>
        <w:rPr>
          <w:rFonts w:ascii="Times New Roman" w:hAnsi="Times New Roman" w:cs="Times New Roman"/>
        </w:rPr>
      </w:pPr>
    </w:p>
    <w:p w14:paraId="13066F57" w14:textId="77777777" w:rsidR="00A21C2C" w:rsidRPr="0073600F" w:rsidRDefault="00A21C2C" w:rsidP="00A21C2C">
      <w:pPr>
        <w:spacing w:after="0" w:line="240" w:lineRule="auto"/>
        <w:jc w:val="both"/>
        <w:rPr>
          <w:rFonts w:ascii="Times New Roman" w:hAnsi="Times New Roman" w:cs="Times New Roman"/>
        </w:rPr>
      </w:pPr>
    </w:p>
    <w:p w14:paraId="78EA14F3" w14:textId="77777777" w:rsidR="00A21C2C" w:rsidRPr="0073600F" w:rsidRDefault="00A21C2C" w:rsidP="00A21C2C">
      <w:pPr>
        <w:spacing w:after="0" w:line="240" w:lineRule="auto"/>
        <w:jc w:val="both"/>
        <w:rPr>
          <w:rFonts w:ascii="Times New Roman" w:hAnsi="Times New Roman" w:cs="Times New Roman"/>
        </w:rPr>
      </w:pPr>
    </w:p>
    <w:p w14:paraId="47329EE5" w14:textId="77777777" w:rsidR="00A21C2C" w:rsidRDefault="00A21C2C" w:rsidP="00A21C2C">
      <w:pPr>
        <w:spacing w:after="0" w:line="240" w:lineRule="auto"/>
        <w:ind w:right="15"/>
        <w:jc w:val="right"/>
        <w:rPr>
          <w:rFonts w:ascii="Times New Roman" w:hAnsi="Times New Roman" w:cs="Times New Roman"/>
          <w:b/>
        </w:rPr>
      </w:pPr>
    </w:p>
    <w:p w14:paraId="7C069154" w14:textId="77777777" w:rsidR="00A21C2C" w:rsidRDefault="00A21C2C" w:rsidP="00A21C2C">
      <w:pPr>
        <w:spacing w:after="0" w:line="240" w:lineRule="auto"/>
        <w:ind w:right="15"/>
        <w:jc w:val="right"/>
        <w:rPr>
          <w:rFonts w:ascii="Times New Roman" w:hAnsi="Times New Roman" w:cs="Times New Roman"/>
          <w:b/>
        </w:rPr>
        <w:sectPr w:rsidR="00A21C2C" w:rsidSect="00A83882">
          <w:pgSz w:w="11906" w:h="16838"/>
          <w:pgMar w:top="851" w:right="567" w:bottom="567" w:left="1134" w:header="720" w:footer="720" w:gutter="0"/>
          <w:cols w:space="720"/>
        </w:sectPr>
      </w:pPr>
    </w:p>
    <w:p w14:paraId="23023110" w14:textId="77777777" w:rsidR="00A21C2C" w:rsidRPr="002404DE" w:rsidRDefault="00A21C2C" w:rsidP="002404DE">
      <w:pPr>
        <w:pageBreakBefore/>
        <w:spacing w:after="0" w:line="240" w:lineRule="auto"/>
        <w:ind w:right="17"/>
        <w:jc w:val="right"/>
        <w:rPr>
          <w:rFonts w:ascii="Times New Roman" w:hAnsi="Times New Roman" w:cs="Times New Roman"/>
          <w:b/>
        </w:rPr>
      </w:pPr>
      <w:r w:rsidRPr="002404DE">
        <w:rPr>
          <w:rFonts w:ascii="Times New Roman" w:hAnsi="Times New Roman" w:cs="Times New Roman"/>
          <w:b/>
        </w:rPr>
        <w:lastRenderedPageBreak/>
        <w:t>Приложение №1</w:t>
      </w:r>
    </w:p>
    <w:p w14:paraId="2620FBDF" w14:textId="7112168A" w:rsidR="00A21C2C" w:rsidRPr="002404DE" w:rsidRDefault="00A21C2C" w:rsidP="002404DE">
      <w:pPr>
        <w:spacing w:after="0" w:line="240" w:lineRule="auto"/>
        <w:ind w:right="15"/>
        <w:jc w:val="right"/>
        <w:rPr>
          <w:rFonts w:ascii="Times New Roman" w:hAnsi="Times New Roman" w:cs="Times New Roman"/>
          <w:b/>
        </w:rPr>
      </w:pPr>
      <w:r w:rsidRPr="002404DE">
        <w:rPr>
          <w:rFonts w:ascii="Times New Roman" w:hAnsi="Times New Roman" w:cs="Times New Roman"/>
          <w:b/>
        </w:rPr>
        <w:t xml:space="preserve">к Порядку предоставления </w:t>
      </w:r>
    </w:p>
    <w:p w14:paraId="32785F6A" w14:textId="77777777" w:rsidR="002404DE" w:rsidRPr="002404DE" w:rsidRDefault="00A21C2C" w:rsidP="002404DE">
      <w:pPr>
        <w:keepLines/>
        <w:widowControl w:val="0"/>
        <w:autoSpaceDE w:val="0"/>
        <w:spacing w:after="0" w:line="240" w:lineRule="auto"/>
        <w:ind w:firstLine="300"/>
        <w:jc w:val="right"/>
        <w:rPr>
          <w:rFonts w:ascii="Times New Roman" w:hAnsi="Times New Roman" w:cs="Times New Roman"/>
          <w:b/>
        </w:rPr>
      </w:pPr>
      <w:r w:rsidRPr="002404DE">
        <w:rPr>
          <w:rFonts w:ascii="Times New Roman" w:hAnsi="Times New Roman" w:cs="Times New Roman"/>
          <w:b/>
        </w:rPr>
        <w:t xml:space="preserve">поручительств </w:t>
      </w:r>
      <w:r w:rsidR="002404DE" w:rsidRPr="002404DE">
        <w:rPr>
          <w:rFonts w:ascii="Times New Roman" w:hAnsi="Times New Roman" w:cs="Times New Roman"/>
          <w:b/>
        </w:rPr>
        <w:t>АНО «ЦМБ КО»</w:t>
      </w:r>
    </w:p>
    <w:p w14:paraId="3D174C5D" w14:textId="52A581FB" w:rsidR="002404DE" w:rsidRPr="002404DE" w:rsidRDefault="002404DE" w:rsidP="002404DE">
      <w:pPr>
        <w:keepLines/>
        <w:widowControl w:val="0"/>
        <w:autoSpaceDE w:val="0"/>
        <w:spacing w:after="0" w:line="240" w:lineRule="auto"/>
        <w:ind w:firstLine="300"/>
        <w:jc w:val="right"/>
        <w:rPr>
          <w:rFonts w:ascii="Times New Roman" w:hAnsi="Times New Roman" w:cs="Times New Roman"/>
          <w:b/>
        </w:rPr>
      </w:pPr>
      <w:r w:rsidRPr="002404DE">
        <w:rPr>
          <w:rFonts w:ascii="Times New Roman" w:hAnsi="Times New Roman" w:cs="Times New Roman"/>
          <w:b/>
        </w:rPr>
        <w:t xml:space="preserve"> по договорам займа заключенных с МФО</w:t>
      </w:r>
    </w:p>
    <w:p w14:paraId="4593C571" w14:textId="41D9628D" w:rsidR="00A21C2C" w:rsidRPr="002404DE" w:rsidRDefault="00A21C2C" w:rsidP="002404DE">
      <w:pPr>
        <w:spacing w:after="0" w:line="240" w:lineRule="auto"/>
        <w:ind w:right="15"/>
        <w:jc w:val="right"/>
        <w:rPr>
          <w:rFonts w:ascii="Times New Roman" w:hAnsi="Times New Roman" w:cs="Times New Roman"/>
          <w:b/>
        </w:rPr>
      </w:pPr>
    </w:p>
    <w:p w14:paraId="510A6162" w14:textId="77777777" w:rsidR="00A21C2C" w:rsidRPr="002404DE" w:rsidRDefault="00A21C2C" w:rsidP="002404DE">
      <w:pPr>
        <w:spacing w:after="0" w:line="240" w:lineRule="auto"/>
        <w:jc w:val="right"/>
        <w:rPr>
          <w:rFonts w:ascii="Times New Roman" w:hAnsi="Times New Roman" w:cs="Times New Roman"/>
          <w:b/>
        </w:rPr>
      </w:pPr>
    </w:p>
    <w:p w14:paraId="1646C492" w14:textId="77777777" w:rsidR="00A21C2C" w:rsidRDefault="00A21C2C" w:rsidP="00A21C2C">
      <w:pPr>
        <w:spacing w:after="0" w:line="240" w:lineRule="auto"/>
        <w:jc w:val="center"/>
        <w:rPr>
          <w:rFonts w:ascii="Times New Roman" w:hAnsi="Times New Roman" w:cs="Times New Roman"/>
          <w:b/>
        </w:rPr>
      </w:pPr>
    </w:p>
    <w:p w14:paraId="33EFD1F5" w14:textId="77777777" w:rsidR="00A21C2C" w:rsidRPr="0073600F" w:rsidRDefault="00A21C2C" w:rsidP="00A21C2C">
      <w:pPr>
        <w:spacing w:after="0" w:line="240" w:lineRule="auto"/>
        <w:jc w:val="center"/>
        <w:rPr>
          <w:rFonts w:ascii="Times New Roman" w:hAnsi="Times New Roman" w:cs="Times New Roman"/>
          <w:b/>
        </w:rPr>
      </w:pPr>
    </w:p>
    <w:p w14:paraId="12567155" w14:textId="77777777" w:rsidR="00A21C2C" w:rsidRPr="00E56303" w:rsidRDefault="00A21C2C" w:rsidP="00A21C2C">
      <w:pPr>
        <w:spacing w:after="0" w:line="240" w:lineRule="auto"/>
        <w:jc w:val="center"/>
        <w:rPr>
          <w:rFonts w:ascii="Times New Roman" w:hAnsi="Times New Roman" w:cs="Times New Roman"/>
          <w:b/>
        </w:rPr>
      </w:pPr>
    </w:p>
    <w:p w14:paraId="19468EBE" w14:textId="77777777" w:rsidR="00A21C2C" w:rsidRPr="00E56303" w:rsidRDefault="00A21C2C" w:rsidP="00A21C2C">
      <w:pPr>
        <w:spacing w:after="0" w:line="240" w:lineRule="auto"/>
        <w:jc w:val="center"/>
        <w:rPr>
          <w:rFonts w:ascii="Times New Roman" w:hAnsi="Times New Roman" w:cs="Times New Roman"/>
          <w:b/>
        </w:rPr>
      </w:pPr>
      <w:r w:rsidRPr="00E56303">
        <w:rPr>
          <w:rFonts w:ascii="Times New Roman" w:hAnsi="Times New Roman" w:cs="Times New Roman"/>
          <w:b/>
        </w:rPr>
        <w:t>ДОГОВОР ПОРУЧИТЕЛЬСТВА № _____</w:t>
      </w:r>
    </w:p>
    <w:p w14:paraId="42DEBFBA" w14:textId="77777777" w:rsidR="00A21C2C" w:rsidRPr="00E56303" w:rsidRDefault="00A21C2C" w:rsidP="00A21C2C">
      <w:pPr>
        <w:spacing w:after="0" w:line="240" w:lineRule="auto"/>
        <w:jc w:val="center"/>
        <w:rPr>
          <w:rFonts w:ascii="Times New Roman" w:hAnsi="Times New Roman" w:cs="Times New Roman"/>
          <w:b/>
        </w:rPr>
      </w:pPr>
    </w:p>
    <w:p w14:paraId="766E1EF4" w14:textId="77777777" w:rsidR="00A21C2C" w:rsidRPr="00E56303" w:rsidRDefault="00A21C2C" w:rsidP="00A21C2C">
      <w:pPr>
        <w:spacing w:after="0" w:line="240" w:lineRule="auto"/>
        <w:jc w:val="center"/>
        <w:rPr>
          <w:rFonts w:ascii="Times New Roman" w:hAnsi="Times New Roman" w:cs="Times New Roman"/>
          <w:b/>
        </w:rPr>
      </w:pPr>
      <w:r w:rsidRPr="00E56303">
        <w:rPr>
          <w:rFonts w:ascii="Times New Roman" w:hAnsi="Times New Roman" w:cs="Times New Roman"/>
          <w:b/>
        </w:rPr>
        <w:t xml:space="preserve">г. Курск              </w:t>
      </w:r>
      <w:r w:rsidRPr="00E56303">
        <w:rPr>
          <w:rFonts w:ascii="Times New Roman" w:hAnsi="Times New Roman" w:cs="Times New Roman"/>
          <w:b/>
        </w:rPr>
        <w:tab/>
      </w:r>
      <w:r w:rsidRPr="00E56303">
        <w:rPr>
          <w:rFonts w:ascii="Times New Roman" w:hAnsi="Times New Roman" w:cs="Times New Roman"/>
          <w:b/>
        </w:rPr>
        <w:tab/>
      </w:r>
      <w:r w:rsidRPr="00E56303">
        <w:rPr>
          <w:rFonts w:ascii="Times New Roman" w:hAnsi="Times New Roman" w:cs="Times New Roman"/>
          <w:b/>
        </w:rPr>
        <w:tab/>
        <w:t xml:space="preserve">     </w:t>
      </w:r>
      <w:r w:rsidRPr="00E56303">
        <w:rPr>
          <w:rFonts w:ascii="Times New Roman" w:hAnsi="Times New Roman" w:cs="Times New Roman"/>
          <w:b/>
        </w:rPr>
        <w:tab/>
      </w:r>
      <w:r w:rsidRPr="00E56303">
        <w:rPr>
          <w:rFonts w:ascii="Times New Roman" w:hAnsi="Times New Roman" w:cs="Times New Roman"/>
          <w:b/>
        </w:rPr>
        <w:tab/>
        <w:t xml:space="preserve">                "_____" ____________ 201___ года</w:t>
      </w:r>
    </w:p>
    <w:p w14:paraId="79A6756B" w14:textId="77777777"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___________________________________________________________________________ , </w:t>
      </w:r>
    </w:p>
    <w:p w14:paraId="01F3709A" w14:textId="77777777"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(полное наименование субъекта малого предпринимательства, организации инфраструктуры)</w:t>
      </w:r>
    </w:p>
    <w:p w14:paraId="7333789E" w14:textId="77777777"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в лице, _________________________________________, действующий(</w:t>
      </w:r>
      <w:proofErr w:type="spellStart"/>
      <w:r w:rsidRPr="00E56303">
        <w:rPr>
          <w:rFonts w:ascii="Times New Roman" w:hAnsi="Times New Roman" w:cs="Times New Roman"/>
        </w:rPr>
        <w:t>ая</w:t>
      </w:r>
      <w:proofErr w:type="spellEnd"/>
      <w:r w:rsidRPr="00E56303">
        <w:rPr>
          <w:rFonts w:ascii="Times New Roman" w:hAnsi="Times New Roman" w:cs="Times New Roman"/>
        </w:rPr>
        <w:t xml:space="preserve">) ______________    на </w:t>
      </w:r>
    </w:p>
    <w:p w14:paraId="18A739D8" w14:textId="77777777"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                                            (должность, Ф.И.О.) </w:t>
      </w:r>
    </w:p>
    <w:p w14:paraId="6262C1FF" w14:textId="77777777"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на основании __________________, именуем ___ в дальнейшем "ЗАЕМЩИК"</w:t>
      </w:r>
    </w:p>
    <w:p w14:paraId="01B94C20" w14:textId="77777777"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                      (Устава, Положения, доверенности)</w:t>
      </w:r>
    </w:p>
    <w:p w14:paraId="3CAA1E19" w14:textId="77777777"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с одной стороны, __________________________________ ________________________________</w:t>
      </w:r>
      <w:proofErr w:type="gramStart"/>
      <w:r w:rsidRPr="00E56303">
        <w:rPr>
          <w:rFonts w:ascii="Times New Roman" w:hAnsi="Times New Roman" w:cs="Times New Roman"/>
        </w:rPr>
        <w:t>_ ,</w:t>
      </w:r>
      <w:proofErr w:type="gramEnd"/>
    </w:p>
    <w:p w14:paraId="655180F2" w14:textId="14D50AAE"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ab/>
      </w:r>
      <w:r w:rsidRPr="00E56303">
        <w:rPr>
          <w:rFonts w:ascii="Times New Roman" w:hAnsi="Times New Roman" w:cs="Times New Roman"/>
        </w:rPr>
        <w:tab/>
      </w:r>
      <w:r w:rsidRPr="00E56303">
        <w:rPr>
          <w:rFonts w:ascii="Times New Roman" w:hAnsi="Times New Roman" w:cs="Times New Roman"/>
        </w:rPr>
        <w:tab/>
      </w:r>
      <w:r w:rsidRPr="00E56303">
        <w:rPr>
          <w:rFonts w:ascii="Times New Roman" w:hAnsi="Times New Roman" w:cs="Times New Roman"/>
        </w:rPr>
        <w:tab/>
        <w:t xml:space="preserve">         (полное наименование </w:t>
      </w:r>
      <w:r w:rsidR="00A74F11">
        <w:rPr>
          <w:rFonts w:ascii="Times New Roman" w:hAnsi="Times New Roman" w:cs="Times New Roman"/>
        </w:rPr>
        <w:t>МФО</w:t>
      </w:r>
      <w:r w:rsidRPr="00E56303">
        <w:rPr>
          <w:rFonts w:ascii="Times New Roman" w:hAnsi="Times New Roman" w:cs="Times New Roman"/>
        </w:rPr>
        <w:t>)</w:t>
      </w:r>
    </w:p>
    <w:p w14:paraId="02CCA8EC" w14:textId="77777777"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в лице   _____________________________________________, действующий(</w:t>
      </w:r>
      <w:proofErr w:type="spellStart"/>
      <w:r w:rsidRPr="00E56303">
        <w:rPr>
          <w:rFonts w:ascii="Times New Roman" w:hAnsi="Times New Roman" w:cs="Times New Roman"/>
        </w:rPr>
        <w:t>ая</w:t>
      </w:r>
      <w:proofErr w:type="spellEnd"/>
      <w:r w:rsidRPr="00E56303">
        <w:rPr>
          <w:rFonts w:ascii="Times New Roman" w:hAnsi="Times New Roman" w:cs="Times New Roman"/>
        </w:rPr>
        <w:t>) ______________</w:t>
      </w:r>
      <w:r w:rsidRPr="00E56303">
        <w:rPr>
          <w:rFonts w:ascii="Times New Roman" w:hAnsi="Times New Roman" w:cs="Times New Roman"/>
        </w:rPr>
        <w:tab/>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Pr="00E56303">
        <w:rPr>
          <w:rFonts w:ascii="Times New Roman" w:hAnsi="Times New Roman" w:cs="Times New Roman"/>
        </w:rPr>
        <w:t>(</w:t>
      </w:r>
      <w:proofErr w:type="gramEnd"/>
      <w:r w:rsidRPr="00E56303">
        <w:rPr>
          <w:rFonts w:ascii="Times New Roman" w:hAnsi="Times New Roman" w:cs="Times New Roman"/>
        </w:rPr>
        <w:t>должность, Ф.И.О.)</w:t>
      </w:r>
    </w:p>
    <w:p w14:paraId="00791385" w14:textId="193F779B"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на основании _______________________________, именуемый(</w:t>
      </w:r>
      <w:proofErr w:type="spellStart"/>
      <w:r w:rsidRPr="00E56303">
        <w:rPr>
          <w:rFonts w:ascii="Times New Roman" w:hAnsi="Times New Roman" w:cs="Times New Roman"/>
        </w:rPr>
        <w:t>ая</w:t>
      </w:r>
      <w:proofErr w:type="spellEnd"/>
      <w:r w:rsidRPr="00E56303">
        <w:rPr>
          <w:rFonts w:ascii="Times New Roman" w:hAnsi="Times New Roman" w:cs="Times New Roman"/>
        </w:rPr>
        <w:t>) в дальнейшем «</w:t>
      </w:r>
      <w:r w:rsidR="00A74F11">
        <w:rPr>
          <w:rFonts w:ascii="Times New Roman" w:hAnsi="Times New Roman" w:cs="Times New Roman"/>
        </w:rPr>
        <w:t>МФО</w:t>
      </w:r>
      <w:r w:rsidRPr="00E56303">
        <w:rPr>
          <w:rFonts w:ascii="Times New Roman" w:hAnsi="Times New Roman" w:cs="Times New Roman"/>
        </w:rPr>
        <w:t xml:space="preserve">», с другой стороны, </w:t>
      </w:r>
    </w:p>
    <w:p w14:paraId="3FEE881F" w14:textId="4B52BF55"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ab/>
        <w:t xml:space="preserve">и </w:t>
      </w:r>
      <w:r w:rsidR="002404DE">
        <w:rPr>
          <w:rFonts w:ascii="Times New Roman" w:hAnsi="Times New Roman" w:cs="Times New Roman"/>
        </w:rPr>
        <w:t>Автономная некоммерческая организация</w:t>
      </w:r>
      <w:r w:rsidRPr="00E56303">
        <w:rPr>
          <w:rFonts w:ascii="Times New Roman" w:hAnsi="Times New Roman" w:cs="Times New Roman"/>
        </w:rPr>
        <w:t xml:space="preserve"> «Центр </w:t>
      </w:r>
      <w:r w:rsidR="002404DE">
        <w:rPr>
          <w:rFonts w:ascii="Times New Roman" w:hAnsi="Times New Roman" w:cs="Times New Roman"/>
        </w:rPr>
        <w:t>«Мой бизнес»</w:t>
      </w:r>
      <w:r w:rsidRPr="00E56303">
        <w:rPr>
          <w:rFonts w:ascii="Times New Roman" w:hAnsi="Times New Roman" w:cs="Times New Roman"/>
        </w:rPr>
        <w:t xml:space="preserve"> Курской области», в лице директора Ильиновой Ольги Владимировны, действующего   на основании Устава, именуемая в дальнейшем «Поручитель», с третьей стороны, вместе именуемые «Стороны», заключили настоящий Договор о нижеследующем:</w:t>
      </w:r>
    </w:p>
    <w:p w14:paraId="3CE8DD94" w14:textId="77777777" w:rsidR="00A21C2C" w:rsidRPr="00E56303" w:rsidRDefault="00A21C2C" w:rsidP="00A21C2C">
      <w:pPr>
        <w:spacing w:after="0" w:line="240" w:lineRule="auto"/>
        <w:jc w:val="both"/>
        <w:rPr>
          <w:rFonts w:ascii="Times New Roman" w:hAnsi="Times New Roman" w:cs="Times New Roman"/>
        </w:rPr>
      </w:pPr>
    </w:p>
    <w:p w14:paraId="4C895912" w14:textId="77777777" w:rsidR="00A21C2C" w:rsidRPr="00E56303" w:rsidRDefault="00A21C2C" w:rsidP="00A21C2C">
      <w:pPr>
        <w:spacing w:after="0" w:line="240" w:lineRule="auto"/>
        <w:jc w:val="center"/>
        <w:rPr>
          <w:rFonts w:ascii="Times New Roman" w:hAnsi="Times New Roman" w:cs="Times New Roman"/>
          <w:b/>
        </w:rPr>
      </w:pPr>
      <w:r w:rsidRPr="00E56303">
        <w:rPr>
          <w:rFonts w:ascii="Times New Roman" w:hAnsi="Times New Roman" w:cs="Times New Roman"/>
          <w:b/>
        </w:rPr>
        <w:t>1. ПРЕДМЕТ ДОГОВОРА.</w:t>
      </w:r>
    </w:p>
    <w:p w14:paraId="4C2AED5E" w14:textId="491FA95B"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1.1. Поручитель обязуется за обусловленную договором плату отвечать перед </w:t>
      </w:r>
      <w:r w:rsidR="002404DE">
        <w:rPr>
          <w:rFonts w:ascii="Times New Roman" w:hAnsi="Times New Roman" w:cs="Times New Roman"/>
        </w:rPr>
        <w:t>МФО</w:t>
      </w:r>
      <w:r w:rsidRPr="00E56303">
        <w:rPr>
          <w:rFonts w:ascii="Times New Roman" w:hAnsi="Times New Roman" w:cs="Times New Roman"/>
        </w:rPr>
        <w:t xml:space="preserve"> за исполнение Заемщиком обязательств по договору </w:t>
      </w:r>
      <w:r w:rsidR="002404DE">
        <w:rPr>
          <w:rFonts w:ascii="Times New Roman" w:hAnsi="Times New Roman" w:cs="Times New Roman"/>
        </w:rPr>
        <w:t xml:space="preserve">займа </w:t>
      </w:r>
      <w:r w:rsidRPr="00E56303">
        <w:rPr>
          <w:rFonts w:ascii="Times New Roman" w:hAnsi="Times New Roman" w:cs="Times New Roman"/>
        </w:rPr>
        <w:t>от «__» __________ 20</w:t>
      </w:r>
      <w:r w:rsidR="001935C2">
        <w:rPr>
          <w:rFonts w:ascii="Times New Roman" w:hAnsi="Times New Roman" w:cs="Times New Roman"/>
        </w:rPr>
        <w:t>2</w:t>
      </w:r>
      <w:r w:rsidRPr="00E56303">
        <w:rPr>
          <w:rFonts w:ascii="Times New Roman" w:hAnsi="Times New Roman" w:cs="Times New Roman"/>
        </w:rPr>
        <w:t xml:space="preserve">_ г. № _______, заключенному между </w:t>
      </w:r>
      <w:r w:rsidR="002404DE">
        <w:rPr>
          <w:rFonts w:ascii="Times New Roman" w:hAnsi="Times New Roman" w:cs="Times New Roman"/>
        </w:rPr>
        <w:t>МФО</w:t>
      </w:r>
      <w:r w:rsidRPr="00E56303">
        <w:rPr>
          <w:rFonts w:ascii="Times New Roman" w:hAnsi="Times New Roman" w:cs="Times New Roman"/>
        </w:rPr>
        <w:t xml:space="preserve"> и Заемщиком (далее по тексту – Кредитный договор), на следующих условиях:</w:t>
      </w:r>
    </w:p>
    <w:p w14:paraId="25E10338" w14:textId="77641C74"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 сумма </w:t>
      </w:r>
      <w:r w:rsidR="001F6655">
        <w:rPr>
          <w:rFonts w:ascii="Times New Roman" w:hAnsi="Times New Roman" w:cs="Times New Roman"/>
        </w:rPr>
        <w:t>займа</w:t>
      </w:r>
      <w:r w:rsidRPr="00E56303">
        <w:rPr>
          <w:rFonts w:ascii="Times New Roman" w:hAnsi="Times New Roman" w:cs="Times New Roman"/>
        </w:rPr>
        <w:t>: _____ рублей ___ копеек;</w:t>
      </w:r>
    </w:p>
    <w:p w14:paraId="44454D8A" w14:textId="12902547"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 размер процентов за пользование </w:t>
      </w:r>
      <w:r w:rsidR="001935C2">
        <w:rPr>
          <w:rFonts w:ascii="Times New Roman" w:hAnsi="Times New Roman" w:cs="Times New Roman"/>
        </w:rPr>
        <w:t>займом</w:t>
      </w:r>
      <w:r w:rsidRPr="00E56303">
        <w:rPr>
          <w:rFonts w:ascii="Times New Roman" w:hAnsi="Times New Roman" w:cs="Times New Roman"/>
        </w:rPr>
        <w:t>: _____ % процентов;</w:t>
      </w:r>
    </w:p>
    <w:p w14:paraId="31BC8AF0" w14:textId="46397CE8"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срок возврата основного долга (</w:t>
      </w:r>
      <w:r w:rsidR="001935C2">
        <w:rPr>
          <w:rFonts w:ascii="Times New Roman" w:hAnsi="Times New Roman" w:cs="Times New Roman"/>
        </w:rPr>
        <w:t>займа</w:t>
      </w:r>
      <w:r w:rsidRPr="00E56303">
        <w:rPr>
          <w:rFonts w:ascii="Times New Roman" w:hAnsi="Times New Roman" w:cs="Times New Roman"/>
        </w:rPr>
        <w:t>): «__» __________ 201_ года</w:t>
      </w:r>
    </w:p>
    <w:p w14:paraId="292AF0EE" w14:textId="1DAD3CF0"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порядок возврата основного долга (</w:t>
      </w:r>
      <w:r w:rsidR="001935C2">
        <w:rPr>
          <w:rFonts w:ascii="Times New Roman" w:hAnsi="Times New Roman" w:cs="Times New Roman"/>
        </w:rPr>
        <w:t>займа</w:t>
      </w:r>
      <w:r w:rsidRPr="00E56303">
        <w:rPr>
          <w:rFonts w:ascii="Times New Roman" w:hAnsi="Times New Roman" w:cs="Times New Roman"/>
        </w:rPr>
        <w:t>): _____________;</w:t>
      </w:r>
    </w:p>
    <w:p w14:paraId="6F69A8D5" w14:textId="4AF4ADEA"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 порядок уплаты процентов за пользование </w:t>
      </w:r>
      <w:r w:rsidR="001935C2">
        <w:rPr>
          <w:rFonts w:ascii="Times New Roman" w:hAnsi="Times New Roman" w:cs="Times New Roman"/>
        </w:rPr>
        <w:t>займ</w:t>
      </w:r>
      <w:r w:rsidRPr="00E56303">
        <w:rPr>
          <w:rFonts w:ascii="Times New Roman" w:hAnsi="Times New Roman" w:cs="Times New Roman"/>
        </w:rPr>
        <w:t>ом: _____,</w:t>
      </w:r>
    </w:p>
    <w:p w14:paraId="437EF36E" w14:textId="70AE80A2"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 цель предоставления </w:t>
      </w:r>
      <w:r w:rsidR="001935C2">
        <w:rPr>
          <w:rFonts w:ascii="Times New Roman" w:hAnsi="Times New Roman" w:cs="Times New Roman"/>
        </w:rPr>
        <w:t>займа</w:t>
      </w:r>
      <w:r w:rsidRPr="00E56303">
        <w:rPr>
          <w:rFonts w:ascii="Times New Roman" w:hAnsi="Times New Roman" w:cs="Times New Roman"/>
        </w:rPr>
        <w:t>:</w:t>
      </w:r>
    </w:p>
    <w:p w14:paraId="784DAD22" w14:textId="6841552E"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в части возврата фактически полученной Заемщиком суммы </w:t>
      </w:r>
      <w:r w:rsidR="001935C2">
        <w:rPr>
          <w:rFonts w:ascii="Times New Roman" w:hAnsi="Times New Roman" w:cs="Times New Roman"/>
        </w:rPr>
        <w:t>займа</w:t>
      </w:r>
      <w:r w:rsidRPr="00E56303">
        <w:rPr>
          <w:rFonts w:ascii="Times New Roman" w:hAnsi="Times New Roman" w:cs="Times New Roman"/>
        </w:rPr>
        <w:t xml:space="preserve">, в порядке и сроки, установленные Договором </w:t>
      </w:r>
      <w:r w:rsidR="001935C2">
        <w:rPr>
          <w:rFonts w:ascii="Times New Roman" w:hAnsi="Times New Roman" w:cs="Times New Roman"/>
        </w:rPr>
        <w:t>займа</w:t>
      </w:r>
      <w:r w:rsidRPr="00E56303">
        <w:rPr>
          <w:rFonts w:ascii="Times New Roman" w:hAnsi="Times New Roman" w:cs="Times New Roman"/>
        </w:rPr>
        <w:t>.</w:t>
      </w:r>
    </w:p>
    <w:p w14:paraId="56F7D9F3" w14:textId="6962795A"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1.1.1. Обязательным условием предоставления поручительства является соблюдение согласованных между </w:t>
      </w:r>
      <w:r w:rsidR="002404DE">
        <w:rPr>
          <w:rFonts w:ascii="Times New Roman" w:hAnsi="Times New Roman" w:cs="Times New Roman"/>
        </w:rPr>
        <w:t>МФО</w:t>
      </w:r>
      <w:r w:rsidRPr="00E56303">
        <w:rPr>
          <w:rFonts w:ascii="Times New Roman" w:hAnsi="Times New Roman" w:cs="Times New Roman"/>
        </w:rPr>
        <w:t xml:space="preserve"> и Заемщиком следующих условий </w:t>
      </w:r>
      <w:r w:rsidR="001935C2">
        <w:rPr>
          <w:rFonts w:ascii="Times New Roman" w:hAnsi="Times New Roman" w:cs="Times New Roman"/>
        </w:rPr>
        <w:t>займа</w:t>
      </w:r>
      <w:r w:rsidRPr="00E56303">
        <w:rPr>
          <w:rFonts w:ascii="Times New Roman" w:hAnsi="Times New Roman" w:cs="Times New Roman"/>
        </w:rPr>
        <w:t>:</w:t>
      </w:r>
    </w:p>
    <w:p w14:paraId="7D712EFE" w14:textId="77777777"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1.1.1.1. Залоговое обеспечение (№ договора залога, предмет залога, залоговая стоимость, залогодатель, местонахождение залога) ______________________________</w:t>
      </w:r>
    </w:p>
    <w:p w14:paraId="7A24BFCE" w14:textId="77777777"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1.1.1.2. Поручительство (№ договора поручительства, Ф.И.О./наименование поручителя, объем поручительства, срок действия договора поручительства, вид ответственности – солидарная или субсидиарная) _______________________________</w:t>
      </w:r>
    </w:p>
    <w:p w14:paraId="6EDF33A6" w14:textId="6FBABC39"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1.1.2. Настоящий договор поручительства действует в рамках реализации Соглашения о сотрудничестве №___ от ___ ________ 20___ г., заключенному между </w:t>
      </w:r>
      <w:r w:rsidR="002404DE">
        <w:rPr>
          <w:rFonts w:ascii="Times New Roman" w:hAnsi="Times New Roman" w:cs="Times New Roman"/>
        </w:rPr>
        <w:t>МФО</w:t>
      </w:r>
      <w:r w:rsidRPr="00E56303">
        <w:rPr>
          <w:rFonts w:ascii="Times New Roman" w:hAnsi="Times New Roman" w:cs="Times New Roman"/>
        </w:rPr>
        <w:t xml:space="preserve"> и Поручителем.»</w:t>
      </w:r>
    </w:p>
    <w:p w14:paraId="798A3DA9" w14:textId="4A6F1950"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1.2. Ответственность Поручителя перед </w:t>
      </w:r>
      <w:r w:rsidR="002404DE">
        <w:rPr>
          <w:rFonts w:ascii="Times New Roman" w:hAnsi="Times New Roman" w:cs="Times New Roman"/>
        </w:rPr>
        <w:t>МФО</w:t>
      </w:r>
      <w:r w:rsidRPr="00E56303">
        <w:rPr>
          <w:rFonts w:ascii="Times New Roman" w:hAnsi="Times New Roman" w:cs="Times New Roman"/>
        </w:rPr>
        <w:t xml:space="preserve"> по настоящему Договору является субсидиарной и ограничена суммой в размере ___________________ (__________________________) рублей   ______   копеек, что составляет _______(_____) процентов от суммы </w:t>
      </w:r>
      <w:r w:rsidR="001F6655">
        <w:rPr>
          <w:rFonts w:ascii="Times New Roman" w:hAnsi="Times New Roman" w:cs="Times New Roman"/>
        </w:rPr>
        <w:t>займа</w:t>
      </w:r>
      <w:r w:rsidRPr="00E56303">
        <w:rPr>
          <w:rFonts w:ascii="Times New Roman" w:hAnsi="Times New Roman" w:cs="Times New Roman"/>
        </w:rPr>
        <w:t>, указанной в пункте 1.1 настоящего Договора.</w:t>
      </w:r>
    </w:p>
    <w:p w14:paraId="476C78A0" w14:textId="57138DE5"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 xml:space="preserve">При предъявлении требования </w:t>
      </w:r>
      <w:r w:rsidR="00A74F11">
        <w:rPr>
          <w:rFonts w:ascii="Times New Roman" w:hAnsi="Times New Roman" w:cs="Times New Roman"/>
        </w:rPr>
        <w:t>МФО</w:t>
      </w:r>
      <w:r w:rsidRPr="00E56303">
        <w:rPr>
          <w:rFonts w:ascii="Times New Roman" w:hAnsi="Times New Roman" w:cs="Times New Roman"/>
        </w:rPr>
        <w:t xml:space="preserve">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275C7243" w14:textId="0CA6EC59" w:rsidR="00A21C2C" w:rsidRPr="00E56303" w:rsidRDefault="00A21C2C" w:rsidP="00A21C2C">
      <w:pPr>
        <w:spacing w:after="0" w:line="240" w:lineRule="auto"/>
        <w:jc w:val="both"/>
        <w:rPr>
          <w:rFonts w:ascii="Times New Roman" w:hAnsi="Times New Roman" w:cs="Times New Roman"/>
        </w:rPr>
      </w:pPr>
      <w:r w:rsidRPr="00E56303">
        <w:rPr>
          <w:rFonts w:ascii="Times New Roman" w:hAnsi="Times New Roman" w:cs="Times New Roman"/>
        </w:rPr>
        <w:tab/>
        <w:t xml:space="preserve">1.3. В рамках настоящего Договора Поручитель не отвечает перед </w:t>
      </w:r>
      <w:r w:rsidR="002404DE">
        <w:rPr>
          <w:rFonts w:ascii="Times New Roman" w:hAnsi="Times New Roman" w:cs="Times New Roman"/>
        </w:rPr>
        <w:t>МФО</w:t>
      </w:r>
      <w:r w:rsidRPr="00E56303">
        <w:rPr>
          <w:rFonts w:ascii="Times New Roman" w:hAnsi="Times New Roman" w:cs="Times New Roman"/>
        </w:rPr>
        <w:t xml:space="preserve"> за исполнение Заемщиком следующих обязательств по договору</w:t>
      </w:r>
      <w:r w:rsidR="001935C2">
        <w:rPr>
          <w:rFonts w:ascii="Times New Roman" w:hAnsi="Times New Roman" w:cs="Times New Roman"/>
        </w:rPr>
        <w:t xml:space="preserve"> займа</w:t>
      </w:r>
      <w:r w:rsidRPr="00E56303">
        <w:rPr>
          <w:rFonts w:ascii="Times New Roman" w:hAnsi="Times New Roman" w:cs="Times New Roman"/>
        </w:rPr>
        <w:t>:</w:t>
      </w:r>
    </w:p>
    <w:p w14:paraId="2098298B" w14:textId="44A78758" w:rsidR="00A21C2C" w:rsidRPr="00E56303" w:rsidRDefault="00A21C2C" w:rsidP="00A21C2C">
      <w:pPr>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уплата процентов за пользование </w:t>
      </w:r>
      <w:r w:rsidR="001935C2">
        <w:rPr>
          <w:rFonts w:ascii="Times New Roman" w:hAnsi="Times New Roman" w:cs="Times New Roman"/>
        </w:rPr>
        <w:t>займом</w:t>
      </w:r>
      <w:r w:rsidRPr="00E56303">
        <w:rPr>
          <w:rFonts w:ascii="Times New Roman" w:hAnsi="Times New Roman" w:cs="Times New Roman"/>
        </w:rPr>
        <w:t xml:space="preserve">; </w:t>
      </w:r>
    </w:p>
    <w:p w14:paraId="087E6BA0" w14:textId="77777777" w:rsidR="00A21C2C" w:rsidRDefault="00A21C2C" w:rsidP="00A21C2C">
      <w:pPr>
        <w:spacing w:after="0" w:line="240" w:lineRule="auto"/>
        <w:ind w:firstLine="567"/>
        <w:jc w:val="both"/>
        <w:rPr>
          <w:rFonts w:ascii="Times New Roman" w:hAnsi="Times New Roman" w:cs="Times New Roman"/>
        </w:rPr>
      </w:pPr>
      <w:r w:rsidRPr="00E56303">
        <w:rPr>
          <w:rFonts w:ascii="Times New Roman" w:hAnsi="Times New Roman" w:cs="Times New Roman"/>
        </w:rPr>
        <w:t>- уплата комиссии (плата за открытие, плата за пользование лимитом);</w:t>
      </w:r>
    </w:p>
    <w:p w14:paraId="74F3A074"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неустойки (штрафа, пени) по основному долгу;</w:t>
      </w:r>
    </w:p>
    <w:p w14:paraId="415F7F59"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 уплата неустойки (штрафа, пени) по процентам, комиссиям;</w:t>
      </w:r>
    </w:p>
    <w:p w14:paraId="07A540E4" w14:textId="4BA204F0"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расходов, понесенных в связи с исполнением договора</w:t>
      </w:r>
      <w:r w:rsidR="001935C2">
        <w:rPr>
          <w:rFonts w:ascii="Times New Roman" w:hAnsi="Times New Roman" w:cs="Times New Roman"/>
        </w:rPr>
        <w:t xml:space="preserve"> займа</w:t>
      </w:r>
      <w:r w:rsidRPr="00E56303">
        <w:rPr>
          <w:rFonts w:ascii="Times New Roman" w:hAnsi="Times New Roman" w:cs="Times New Roman"/>
        </w:rPr>
        <w:t>;</w:t>
      </w:r>
    </w:p>
    <w:p w14:paraId="69B73036"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процентов за пользование чужими денежными средствами (ст.395 ГК РФ);</w:t>
      </w:r>
    </w:p>
    <w:p w14:paraId="33C1691A"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процентов на сумму долга за период пользование денежными средствами (ст.317.1 ГК РФ);</w:t>
      </w:r>
    </w:p>
    <w:p w14:paraId="1DE9C9FD"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возмещение судебных издержек по взысканию задолженности;</w:t>
      </w:r>
    </w:p>
    <w:p w14:paraId="2CF6A396" w14:textId="6AC388F6"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возмещение убытков, вызванных неисполнением, ненадлежащим исполнением Заемщиком обязательств по договору</w:t>
      </w:r>
      <w:r w:rsidR="001935C2">
        <w:rPr>
          <w:rFonts w:ascii="Times New Roman" w:hAnsi="Times New Roman" w:cs="Times New Roman"/>
        </w:rPr>
        <w:t xml:space="preserve"> займа</w:t>
      </w:r>
      <w:r w:rsidRPr="00E56303">
        <w:rPr>
          <w:rFonts w:ascii="Times New Roman" w:hAnsi="Times New Roman" w:cs="Times New Roman"/>
        </w:rPr>
        <w:t>;</w:t>
      </w:r>
    </w:p>
    <w:p w14:paraId="0CEE7F92" w14:textId="100E6B32"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любые иные платежи и расходы, указанные в договоре</w:t>
      </w:r>
      <w:r w:rsidR="001935C2">
        <w:rPr>
          <w:rFonts w:ascii="Times New Roman" w:hAnsi="Times New Roman" w:cs="Times New Roman"/>
        </w:rPr>
        <w:t xml:space="preserve"> займа</w:t>
      </w:r>
      <w:r w:rsidRPr="00E56303">
        <w:rPr>
          <w:rFonts w:ascii="Times New Roman" w:hAnsi="Times New Roman" w:cs="Times New Roman"/>
        </w:rPr>
        <w:t xml:space="preserve"> и(или) законе как обязательные к уплате по договору</w:t>
      </w:r>
      <w:r w:rsidR="001935C2">
        <w:rPr>
          <w:rFonts w:ascii="Times New Roman" w:hAnsi="Times New Roman" w:cs="Times New Roman"/>
        </w:rPr>
        <w:t xml:space="preserve"> займа</w:t>
      </w:r>
      <w:r w:rsidRPr="00E56303">
        <w:rPr>
          <w:rFonts w:ascii="Times New Roman" w:hAnsi="Times New Roman" w:cs="Times New Roman"/>
        </w:rPr>
        <w:t>.</w:t>
      </w:r>
    </w:p>
    <w:p w14:paraId="34A0C1DB" w14:textId="1D6F6696"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Вышеуказанные обязательства по Договору </w:t>
      </w:r>
      <w:r w:rsidR="001935C2">
        <w:rPr>
          <w:rFonts w:ascii="Times New Roman" w:hAnsi="Times New Roman" w:cs="Times New Roman"/>
        </w:rPr>
        <w:t>займа</w:t>
      </w:r>
      <w:r w:rsidRPr="00E56303">
        <w:rPr>
          <w:rFonts w:ascii="Times New Roman" w:hAnsi="Times New Roman" w:cs="Times New Roman"/>
        </w:rPr>
        <w:t xml:space="preserve"> обеспечиваются Заемщиком самостоятельно и/ или третьими лицами на основании отдельно заключенных между ними и </w:t>
      </w:r>
      <w:r w:rsidR="002404DE">
        <w:rPr>
          <w:rFonts w:ascii="Times New Roman" w:hAnsi="Times New Roman" w:cs="Times New Roman"/>
        </w:rPr>
        <w:t>МФО</w:t>
      </w:r>
      <w:r w:rsidRPr="00E56303">
        <w:rPr>
          <w:rFonts w:ascii="Times New Roman" w:hAnsi="Times New Roman" w:cs="Times New Roman"/>
        </w:rPr>
        <w:t xml:space="preserve"> договоров.</w:t>
      </w:r>
    </w:p>
    <w:p w14:paraId="1639C2C8" w14:textId="4364D9FB"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1.4. По настоящему Договору Поручитель не дает </w:t>
      </w:r>
      <w:r w:rsidR="00A74F11">
        <w:rPr>
          <w:rFonts w:ascii="Times New Roman" w:hAnsi="Times New Roman" w:cs="Times New Roman"/>
        </w:rPr>
        <w:t>МФО</w:t>
      </w:r>
      <w:r w:rsidRPr="00E56303">
        <w:rPr>
          <w:rFonts w:ascii="Times New Roman" w:hAnsi="Times New Roman" w:cs="Times New Roman"/>
        </w:rPr>
        <w:t xml:space="preserve"> предварительного согласия при изменении условий договора</w:t>
      </w:r>
      <w:r w:rsidR="001935C2">
        <w:rPr>
          <w:rFonts w:ascii="Times New Roman" w:hAnsi="Times New Roman" w:cs="Times New Roman"/>
        </w:rPr>
        <w:t xml:space="preserve"> займа</w:t>
      </w:r>
      <w:r w:rsidRPr="00E56303">
        <w:rPr>
          <w:rFonts w:ascii="Times New Roman" w:hAnsi="Times New Roman" w:cs="Times New Roman"/>
        </w:rPr>
        <w:t xml:space="preserve">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002404DE">
        <w:rPr>
          <w:rFonts w:ascii="Times New Roman" w:hAnsi="Times New Roman" w:cs="Times New Roman"/>
        </w:rPr>
        <w:t>МФО</w:t>
      </w:r>
      <w:r w:rsidRPr="00E56303">
        <w:rPr>
          <w:rFonts w:ascii="Times New Roman" w:hAnsi="Times New Roman" w:cs="Times New Roman"/>
        </w:rPr>
        <w:t xml:space="preserve"> на измененных условиях договора</w:t>
      </w:r>
      <w:r w:rsidR="001935C2">
        <w:rPr>
          <w:rFonts w:ascii="Times New Roman" w:hAnsi="Times New Roman" w:cs="Times New Roman"/>
        </w:rPr>
        <w:t xml:space="preserve"> займа</w:t>
      </w:r>
      <w:r w:rsidRPr="00E56303">
        <w:rPr>
          <w:rFonts w:ascii="Times New Roman" w:hAnsi="Times New Roman" w:cs="Times New Roman"/>
        </w:rPr>
        <w:t xml:space="preserve">. </w:t>
      </w:r>
    </w:p>
    <w:p w14:paraId="40F22C6D" w14:textId="774EB9AF"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 Стороны признают и согласны, что по настоящему Договору является обязательным получение </w:t>
      </w:r>
      <w:r w:rsidR="002404DE">
        <w:rPr>
          <w:rFonts w:ascii="Times New Roman" w:hAnsi="Times New Roman" w:cs="Times New Roman"/>
        </w:rPr>
        <w:t>МФО</w:t>
      </w:r>
      <w:r w:rsidRPr="00E56303">
        <w:rPr>
          <w:rFonts w:ascii="Times New Roman" w:hAnsi="Times New Roman" w:cs="Times New Roman"/>
        </w:rPr>
        <w:t xml:space="preserve"> предварительного письменного согласия Заемщика и Поручителя при изменении условий договора</w:t>
      </w:r>
      <w:r w:rsidR="001935C2">
        <w:rPr>
          <w:rFonts w:ascii="Times New Roman" w:hAnsi="Times New Roman" w:cs="Times New Roman"/>
        </w:rPr>
        <w:t xml:space="preserve"> займа</w:t>
      </w:r>
      <w:r w:rsidRPr="00E56303">
        <w:rPr>
          <w:rFonts w:ascii="Times New Roman" w:hAnsi="Times New Roman" w:cs="Times New Roman"/>
        </w:rPr>
        <w:t xml:space="preserve"> в следующих случаях: </w:t>
      </w:r>
    </w:p>
    <w:p w14:paraId="259F2D29" w14:textId="36C21791"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1.5.1.  При переводе на другое лицо долга по договору</w:t>
      </w:r>
      <w:r w:rsidR="001935C2">
        <w:rPr>
          <w:rFonts w:ascii="Times New Roman" w:hAnsi="Times New Roman" w:cs="Times New Roman"/>
        </w:rPr>
        <w:t xml:space="preserve"> займа</w:t>
      </w:r>
      <w:r w:rsidRPr="00E56303">
        <w:rPr>
          <w:rFonts w:ascii="Times New Roman" w:hAnsi="Times New Roman" w:cs="Times New Roman"/>
        </w:rPr>
        <w:t xml:space="preserve">; </w:t>
      </w:r>
    </w:p>
    <w:p w14:paraId="66945662" w14:textId="009F6336"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1.5.2.</w:t>
      </w:r>
      <w:r w:rsidR="001935C2">
        <w:rPr>
          <w:rFonts w:ascii="Times New Roman" w:hAnsi="Times New Roman" w:cs="Times New Roman"/>
        </w:rPr>
        <w:t xml:space="preserve"> </w:t>
      </w:r>
      <w:r w:rsidRPr="00E56303">
        <w:rPr>
          <w:rFonts w:ascii="Times New Roman" w:hAnsi="Times New Roman" w:cs="Times New Roman"/>
        </w:rPr>
        <w:t>При заключении догово</w:t>
      </w:r>
      <w:r>
        <w:rPr>
          <w:rFonts w:ascii="Times New Roman" w:hAnsi="Times New Roman" w:cs="Times New Roman"/>
        </w:rPr>
        <w:t xml:space="preserve">ра уступки требования (цессии) </w:t>
      </w:r>
      <w:r w:rsidRPr="00E56303">
        <w:rPr>
          <w:rFonts w:ascii="Times New Roman" w:hAnsi="Times New Roman" w:cs="Times New Roman"/>
        </w:rPr>
        <w:t>по договору</w:t>
      </w:r>
      <w:r w:rsidR="001935C2">
        <w:rPr>
          <w:rFonts w:ascii="Times New Roman" w:hAnsi="Times New Roman" w:cs="Times New Roman"/>
        </w:rPr>
        <w:t xml:space="preserve"> займа</w:t>
      </w:r>
      <w:r w:rsidRPr="00E56303">
        <w:rPr>
          <w:rFonts w:ascii="Times New Roman" w:hAnsi="Times New Roman" w:cs="Times New Roman"/>
        </w:rPr>
        <w:t>, за исключением случая уступки прав требования (цессии) по договору</w:t>
      </w:r>
      <w:r w:rsidR="001935C2">
        <w:rPr>
          <w:rFonts w:ascii="Times New Roman" w:hAnsi="Times New Roman" w:cs="Times New Roman"/>
        </w:rPr>
        <w:t xml:space="preserve"> займа</w:t>
      </w:r>
      <w:r w:rsidRPr="00E56303">
        <w:rPr>
          <w:rFonts w:ascii="Times New Roman" w:hAnsi="Times New Roman" w:cs="Times New Roman"/>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63C2DB4B" w14:textId="50B91661"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1.5.3. При изменении условий обеспечения исполнения обязательств Заемщика по договору</w:t>
      </w:r>
      <w:r w:rsidR="001935C2">
        <w:rPr>
          <w:rFonts w:ascii="Times New Roman" w:hAnsi="Times New Roman" w:cs="Times New Roman"/>
        </w:rPr>
        <w:t xml:space="preserve"> займа</w:t>
      </w:r>
      <w:r w:rsidRPr="00E56303">
        <w:rPr>
          <w:rFonts w:ascii="Times New Roman" w:hAnsi="Times New Roman" w:cs="Times New Roman"/>
        </w:rPr>
        <w:t>, в том числе при оформлении заложенного имущества, обеспечивающего исполнение обязательств Заемщика по договору</w:t>
      </w:r>
      <w:r w:rsidR="001935C2">
        <w:rPr>
          <w:rFonts w:ascii="Times New Roman" w:hAnsi="Times New Roman" w:cs="Times New Roman"/>
        </w:rPr>
        <w:t xml:space="preserve"> займа</w:t>
      </w:r>
      <w:r w:rsidRPr="00E56303">
        <w:rPr>
          <w:rFonts w:ascii="Times New Roman" w:hAnsi="Times New Roman" w:cs="Times New Roman"/>
        </w:rPr>
        <w:t xml:space="preserve">, в последующий залог; </w:t>
      </w:r>
    </w:p>
    <w:p w14:paraId="4563C974" w14:textId="3EFE9962"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1.5.4. При внесении иных изменений в условия предоставления </w:t>
      </w:r>
      <w:r w:rsidR="001935C2">
        <w:rPr>
          <w:rFonts w:ascii="Times New Roman" w:hAnsi="Times New Roman" w:cs="Times New Roman"/>
        </w:rPr>
        <w:t>займа</w:t>
      </w:r>
      <w:r w:rsidRPr="00E56303">
        <w:rPr>
          <w:rFonts w:ascii="Times New Roman" w:hAnsi="Times New Roman" w:cs="Times New Roman"/>
        </w:rPr>
        <w:t xml:space="preserve">, влекущих увеличение ответственности Поручителя или иные неблагоприятные последствия для него; </w:t>
      </w:r>
    </w:p>
    <w:p w14:paraId="20342EA0" w14:textId="60E24D43"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1.5.5. При внесении изменений в договор</w:t>
      </w:r>
      <w:r w:rsidR="001935C2">
        <w:rPr>
          <w:rFonts w:ascii="Times New Roman" w:hAnsi="Times New Roman" w:cs="Times New Roman"/>
        </w:rPr>
        <w:t xml:space="preserve"> займа</w:t>
      </w:r>
      <w:r w:rsidRPr="00E56303">
        <w:rPr>
          <w:rFonts w:ascii="Times New Roman" w:hAnsi="Times New Roman" w:cs="Times New Roman"/>
        </w:rPr>
        <w:t xml:space="preserve"> в случае: </w:t>
      </w:r>
    </w:p>
    <w:p w14:paraId="0CED6E8B" w14:textId="1D4ADE3C"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1.5.5.1. увеличения суммы </w:t>
      </w:r>
      <w:r w:rsidR="001935C2">
        <w:rPr>
          <w:rFonts w:ascii="Times New Roman" w:hAnsi="Times New Roman" w:cs="Times New Roman"/>
        </w:rPr>
        <w:t>займа</w:t>
      </w:r>
      <w:r w:rsidR="001F6655">
        <w:rPr>
          <w:rFonts w:ascii="Times New Roman" w:hAnsi="Times New Roman" w:cs="Times New Roman"/>
          <w:strike/>
          <w:color w:val="FF0000"/>
        </w:rPr>
        <w:t>;</w:t>
      </w:r>
      <w:r w:rsidRPr="00E56303">
        <w:rPr>
          <w:rFonts w:ascii="Times New Roman" w:hAnsi="Times New Roman" w:cs="Times New Roman"/>
        </w:rPr>
        <w:t xml:space="preserve"> </w:t>
      </w:r>
    </w:p>
    <w:p w14:paraId="0BB689BD" w14:textId="679D61F9"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1.5.5.2. увеличения срока исполнения обязательств Заемщика по договору</w:t>
      </w:r>
      <w:r w:rsidR="001935C2">
        <w:rPr>
          <w:rFonts w:ascii="Times New Roman" w:hAnsi="Times New Roman" w:cs="Times New Roman"/>
        </w:rPr>
        <w:t xml:space="preserve"> займа</w:t>
      </w:r>
      <w:r w:rsidRPr="00E56303">
        <w:rPr>
          <w:rFonts w:ascii="Times New Roman" w:hAnsi="Times New Roman" w:cs="Times New Roman"/>
        </w:rPr>
        <w:t>.</w:t>
      </w:r>
    </w:p>
    <w:p w14:paraId="74CED6D2"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p>
    <w:p w14:paraId="3E143B36" w14:textId="77777777" w:rsidR="00A21C2C" w:rsidRPr="006458BB" w:rsidRDefault="00A21C2C" w:rsidP="00A21C2C">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ВОЗНАГРАЖДЕНИЕ ПОРУЧИТЕЛЯ.</w:t>
      </w:r>
    </w:p>
    <w:p w14:paraId="29306973"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2.1. Заемщик за предоставление поручительства уплачивает Поручителю вознаграждение в размере _________________ (__________________) рублей _______ копеек, НДС не облагается на основании подпункта 15.3. пункта 3 ст.149 Налогового кодекса РФ.</w:t>
      </w:r>
    </w:p>
    <w:p w14:paraId="414A2AA8"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2.2.   Размер вознаграждения Поручителя (В) рассчитывается по формуле:</w:t>
      </w:r>
    </w:p>
    <w:p w14:paraId="55534C9E" w14:textId="77777777" w:rsidR="00A21C2C" w:rsidRPr="00E261B4" w:rsidRDefault="00A21C2C" w:rsidP="00A21C2C">
      <w:pPr>
        <w:spacing w:after="0" w:line="240" w:lineRule="auto"/>
        <w:jc w:val="both"/>
        <w:rPr>
          <w:rFonts w:ascii="Times New Roman" w:hAnsi="Times New Roman" w:cs="Times New Roman"/>
        </w:rPr>
      </w:pPr>
      <w:r>
        <w:rPr>
          <w:rFonts w:ascii="Times New Roman" w:hAnsi="Times New Roman" w:cs="Times New Roman"/>
        </w:rPr>
        <w:t xml:space="preserve">           </w:t>
      </w:r>
      <w:r w:rsidRPr="00B43E24">
        <w:rPr>
          <w:rFonts w:ascii="Times New Roman" w:hAnsi="Times New Roman" w:cs="Times New Roman"/>
          <w:position w:val="-28"/>
        </w:rPr>
        <w:object w:dxaOrig="1980" w:dyaOrig="660" w14:anchorId="63FA1C05">
          <v:shape id="_x0000_i1026" type="#_x0000_t75" style="width:147.75pt;height:37.5pt" o:ole="" fillcolor="window">
            <v:imagedata r:id="rId14" o:title=""/>
          </v:shape>
          <o:OLEObject Type="Embed" ProgID="Equation.3" ShapeID="_x0000_i1026" DrawAspect="Content" ObjectID="_1762264244" r:id="rId15"/>
        </w:object>
      </w:r>
      <w:r w:rsidRPr="00B43E24">
        <w:rPr>
          <w:rFonts w:ascii="Times New Roman" w:hAnsi="Times New Roman" w:cs="Times New Roman"/>
        </w:rPr>
        <w:t>,</w:t>
      </w:r>
      <w:r>
        <w:rPr>
          <w:rFonts w:ascii="Times New Roman" w:hAnsi="Times New Roman" w:cs="Times New Roman"/>
        </w:rPr>
        <w:t xml:space="preserve"> </w:t>
      </w:r>
      <w:r w:rsidRPr="00B43E24">
        <w:rPr>
          <w:rFonts w:ascii="Times New Roman" w:hAnsi="Times New Roman" w:cs="Times New Roman"/>
        </w:rPr>
        <w:t>где:</w:t>
      </w:r>
    </w:p>
    <w:p w14:paraId="77AF1E37"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 - сумма предоставленного поручительства, указанная в п. 1.2 настоящего Договора;</w:t>
      </w:r>
    </w:p>
    <w:p w14:paraId="14271580" w14:textId="114BF159"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 - ставка вознаграждения </w:t>
      </w:r>
      <w:r w:rsidR="001F6655" w:rsidRPr="00E56303">
        <w:rPr>
          <w:rFonts w:ascii="Times New Roman" w:hAnsi="Times New Roman" w:cs="Times New Roman"/>
        </w:rPr>
        <w:t>Поручителя (</w:t>
      </w:r>
      <w:r w:rsidRPr="00E56303">
        <w:rPr>
          <w:rFonts w:ascii="Times New Roman" w:hAnsi="Times New Roman" w:cs="Times New Roman"/>
        </w:rPr>
        <w:t xml:space="preserve">в процентах годовых); </w:t>
      </w:r>
    </w:p>
    <w:p w14:paraId="3A708A2B"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365 (366) – количество календарных дней в году;</w:t>
      </w:r>
    </w:p>
    <w:p w14:paraId="0A717615"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proofErr w:type="spellStart"/>
      <w:r w:rsidRPr="00E56303">
        <w:rPr>
          <w:rFonts w:ascii="Times New Roman" w:hAnsi="Times New Roman" w:cs="Times New Roman"/>
        </w:rPr>
        <w:t>Сдп</w:t>
      </w:r>
      <w:proofErr w:type="spellEnd"/>
      <w:r w:rsidRPr="00E56303">
        <w:rPr>
          <w:rFonts w:ascii="Times New Roman" w:hAnsi="Times New Roman" w:cs="Times New Roman"/>
        </w:rPr>
        <w:t xml:space="preserve"> – срок действия настоящего Договора, указанный в п. 6.1 Договора (в календарных днях);</w:t>
      </w:r>
    </w:p>
    <w:p w14:paraId="6369CD0B" w14:textId="06A3F059" w:rsidR="00A21C2C" w:rsidRPr="00E56303" w:rsidRDefault="00A21C2C" w:rsidP="00FE04B9">
      <w:pPr>
        <w:tabs>
          <w:tab w:val="left" w:pos="567"/>
          <w:tab w:val="left" w:pos="709"/>
        </w:tabs>
        <w:spacing w:after="0" w:line="240" w:lineRule="auto"/>
        <w:jc w:val="both"/>
        <w:rPr>
          <w:rFonts w:ascii="Times New Roman" w:hAnsi="Times New Roman" w:cs="Times New Roman"/>
        </w:rPr>
      </w:pPr>
      <w:r w:rsidRPr="00E56303">
        <w:rPr>
          <w:rFonts w:ascii="Times New Roman" w:hAnsi="Times New Roman" w:cs="Times New Roman"/>
        </w:rPr>
        <w:t>Вознаграждение Поручителю уплачивается Заемщиком</w:t>
      </w:r>
      <w:r w:rsidR="003C2391">
        <w:rPr>
          <w:rFonts w:ascii="Times New Roman" w:hAnsi="Times New Roman" w:cs="Times New Roman"/>
        </w:rPr>
        <w:t xml:space="preserve"> единовременно, в день</w:t>
      </w:r>
      <w:r w:rsidRPr="00E56303">
        <w:rPr>
          <w:rFonts w:ascii="Times New Roman" w:hAnsi="Times New Roman" w:cs="Times New Roman"/>
        </w:rPr>
        <w:t xml:space="preserve"> </w:t>
      </w:r>
      <w:r w:rsidR="003C2391">
        <w:rPr>
          <w:rFonts w:ascii="Times New Roman" w:hAnsi="Times New Roman" w:cs="Times New Roman"/>
        </w:rPr>
        <w:t>заключения настоящего договора путем перечисления денежных средств на расчетный счет Поручителя.</w:t>
      </w:r>
    </w:p>
    <w:p w14:paraId="7BFDA9E4" w14:textId="77777777" w:rsidR="00FE04B9" w:rsidRPr="00E56303" w:rsidRDefault="00A21C2C" w:rsidP="00FE04B9">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2.3. </w:t>
      </w:r>
      <w:r w:rsidR="00FE04B9" w:rsidRPr="00E56303">
        <w:rPr>
          <w:rFonts w:ascii="Times New Roman" w:hAnsi="Times New Roman" w:cs="Times New Roman"/>
        </w:rPr>
        <w:t xml:space="preserve">Обязанность Заемщика по уплате вознаграждения за предоставление поручительства или его   </w:t>
      </w:r>
    </w:p>
    <w:p w14:paraId="6CEC1C59" w14:textId="65A0B9A5" w:rsidR="00A21C2C" w:rsidRPr="00E56303" w:rsidRDefault="00FE04B9" w:rsidP="00FE04B9">
      <w:pPr>
        <w:tabs>
          <w:tab w:val="left" w:pos="567"/>
          <w:tab w:val="left" w:pos="709"/>
        </w:tabs>
        <w:spacing w:after="0" w:line="240" w:lineRule="auto"/>
        <w:jc w:val="both"/>
        <w:rPr>
          <w:rFonts w:ascii="Times New Roman" w:hAnsi="Times New Roman" w:cs="Times New Roman"/>
        </w:rPr>
      </w:pPr>
      <w:r w:rsidRPr="00E56303">
        <w:rPr>
          <w:rFonts w:ascii="Times New Roman" w:hAnsi="Times New Roman" w:cs="Times New Roman"/>
        </w:rPr>
        <w:t>части будет считаться исполненной с момента зачисления соответствующей суммы на расчетный счет Поручителя.</w:t>
      </w:r>
    </w:p>
    <w:p w14:paraId="3CA5FE5B" w14:textId="3988CBE9" w:rsidR="00A21C2C" w:rsidRPr="00E56303" w:rsidRDefault="00A21C2C" w:rsidP="00FE04B9">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2.4. При досрочном расторжении договора поручительства уплаченное ранее вознаграждение за предоставление поручительства не пересчитывается и не возвращается.</w:t>
      </w:r>
    </w:p>
    <w:p w14:paraId="471BCE83" w14:textId="77777777" w:rsidR="00A21C2C" w:rsidRPr="006458BB" w:rsidRDefault="00A21C2C" w:rsidP="00A21C2C">
      <w:pPr>
        <w:tabs>
          <w:tab w:val="left" w:pos="567"/>
          <w:tab w:val="left" w:pos="709"/>
        </w:tabs>
        <w:spacing w:after="0" w:line="240" w:lineRule="auto"/>
        <w:ind w:firstLine="567"/>
        <w:jc w:val="both"/>
        <w:rPr>
          <w:rFonts w:ascii="Times New Roman" w:hAnsi="Times New Roman" w:cs="Times New Roman"/>
          <w:b/>
        </w:rPr>
      </w:pPr>
    </w:p>
    <w:p w14:paraId="10CE4F2F" w14:textId="77777777" w:rsidR="00A21C2C" w:rsidRPr="006458BB" w:rsidRDefault="00A21C2C" w:rsidP="00A21C2C">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3. ВСТУПЛЕНИЕ В СИЛУ ДОГОВОРА.</w:t>
      </w:r>
    </w:p>
    <w:p w14:paraId="55C07E83" w14:textId="6A1EA316"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3.1. Настоящий Договор вступает в силу с момента подписания Сторонами</w:t>
      </w:r>
      <w:r w:rsidR="00FE04B9">
        <w:rPr>
          <w:rFonts w:ascii="Times New Roman" w:hAnsi="Times New Roman" w:cs="Times New Roman"/>
        </w:rPr>
        <w:t xml:space="preserve"> с учетом пункта 3.2. Договора.</w:t>
      </w:r>
      <w:r w:rsidRPr="00E56303">
        <w:rPr>
          <w:rFonts w:ascii="Times New Roman" w:hAnsi="Times New Roman" w:cs="Times New Roman"/>
        </w:rPr>
        <w:t xml:space="preserve"> </w:t>
      </w:r>
    </w:p>
    <w:p w14:paraId="54C24985"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3.2. В случае неуплаты или несвоевременной уплаты Заемщиком Поручителю вознаграждения, в размере и сроки, установленные согласно п. 2.1. Договора, Поручитель имеет право в одностороннем порядке расторгнуть настоящий Договор, уведомив об этом стороны в срок не менее 5 (пяти) рабочих дней до даты расторжения. </w:t>
      </w:r>
    </w:p>
    <w:p w14:paraId="3C8B5CAB" w14:textId="77777777" w:rsidR="00A21C2C" w:rsidRPr="006458BB" w:rsidRDefault="00A21C2C" w:rsidP="00A21C2C">
      <w:pPr>
        <w:tabs>
          <w:tab w:val="left" w:pos="567"/>
          <w:tab w:val="left" w:pos="709"/>
        </w:tabs>
        <w:spacing w:after="0" w:line="240" w:lineRule="auto"/>
        <w:ind w:firstLine="567"/>
        <w:jc w:val="center"/>
        <w:rPr>
          <w:rFonts w:ascii="Times New Roman" w:hAnsi="Times New Roman" w:cs="Times New Roman"/>
          <w:b/>
        </w:rPr>
      </w:pPr>
    </w:p>
    <w:p w14:paraId="496ECE6F" w14:textId="77777777" w:rsidR="00A21C2C" w:rsidRPr="006458BB" w:rsidRDefault="00A21C2C" w:rsidP="00A21C2C">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4. ПРАВА И ОБЯЗАННОСТИ СТОРОН.</w:t>
      </w:r>
    </w:p>
    <w:p w14:paraId="3AF248A6" w14:textId="77777777" w:rsidR="00A21C2C" w:rsidRPr="00FE04B9" w:rsidRDefault="00A21C2C" w:rsidP="00A21C2C">
      <w:pPr>
        <w:tabs>
          <w:tab w:val="left" w:pos="567"/>
          <w:tab w:val="left" w:pos="709"/>
        </w:tabs>
        <w:spacing w:after="0" w:line="240" w:lineRule="auto"/>
        <w:ind w:firstLine="567"/>
        <w:jc w:val="both"/>
        <w:rPr>
          <w:rFonts w:ascii="Times New Roman" w:hAnsi="Times New Roman" w:cs="Times New Roman"/>
          <w:u w:val="single"/>
        </w:rPr>
      </w:pPr>
      <w:r w:rsidRPr="00FE04B9">
        <w:rPr>
          <w:rFonts w:ascii="Times New Roman" w:hAnsi="Times New Roman" w:cs="Times New Roman"/>
          <w:u w:val="single"/>
        </w:rPr>
        <w:t>4.1. Поручитель обязан:</w:t>
      </w:r>
    </w:p>
    <w:p w14:paraId="7BD9D75A" w14:textId="7AB4DA74"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w:t>
      </w:r>
      <w:r w:rsidR="001935C2">
        <w:rPr>
          <w:rFonts w:ascii="Times New Roman" w:hAnsi="Times New Roman" w:cs="Times New Roman"/>
        </w:rPr>
        <w:t xml:space="preserve"> займа</w:t>
      </w:r>
      <w:r w:rsidRPr="00E56303">
        <w:rPr>
          <w:rFonts w:ascii="Times New Roman" w:hAnsi="Times New Roman" w:cs="Times New Roman"/>
        </w:rPr>
        <w:t>.</w:t>
      </w:r>
    </w:p>
    <w:p w14:paraId="6F2789BC" w14:textId="70D2CDBE"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Расчет ответственности Поручителя на момент предъявления </w:t>
      </w:r>
      <w:r w:rsidR="00A74F11">
        <w:rPr>
          <w:rFonts w:ascii="Times New Roman" w:hAnsi="Times New Roman" w:cs="Times New Roman"/>
        </w:rPr>
        <w:t>МФО</w:t>
      </w:r>
      <w:r w:rsidRPr="00E56303">
        <w:rPr>
          <w:rFonts w:ascii="Times New Roman" w:hAnsi="Times New Roman" w:cs="Times New Roman"/>
        </w:rPr>
        <w:t xml:space="preserve"> требования (претензии) к Поручителю осуществляется по следующей формуле:</w:t>
      </w:r>
    </w:p>
    <w:p w14:paraId="5ADBDCD1"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proofErr w:type="spellStart"/>
      <w:r w:rsidRPr="00E56303">
        <w:rPr>
          <w:rFonts w:ascii="Times New Roman" w:hAnsi="Times New Roman" w:cs="Times New Roman"/>
        </w:rPr>
        <w:t>Ʃотв.пор</w:t>
      </w:r>
      <w:proofErr w:type="spellEnd"/>
      <w:r w:rsidRPr="00E56303">
        <w:rPr>
          <w:rFonts w:ascii="Times New Roman" w:hAnsi="Times New Roman" w:cs="Times New Roman"/>
        </w:rPr>
        <w:t>. = А × %, где</w:t>
      </w:r>
    </w:p>
    <w:p w14:paraId="3FB330F1"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proofErr w:type="spellStart"/>
      <w:r w:rsidRPr="00E56303">
        <w:rPr>
          <w:rFonts w:ascii="Times New Roman" w:hAnsi="Times New Roman" w:cs="Times New Roman"/>
        </w:rPr>
        <w:t>Ʃотв.пор</w:t>
      </w:r>
      <w:proofErr w:type="spellEnd"/>
      <w:r w:rsidRPr="00E56303">
        <w:rPr>
          <w:rFonts w:ascii="Times New Roman" w:hAnsi="Times New Roman" w:cs="Times New Roman"/>
        </w:rPr>
        <w:t xml:space="preserve">. – размер ответственности Поручителя; </w:t>
      </w:r>
    </w:p>
    <w:p w14:paraId="5869606C" w14:textId="598AD621"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А – остаток задолженности по договору</w:t>
      </w:r>
      <w:r w:rsidR="001935C2">
        <w:rPr>
          <w:rFonts w:ascii="Times New Roman" w:hAnsi="Times New Roman" w:cs="Times New Roman"/>
        </w:rPr>
        <w:t xml:space="preserve"> займа</w:t>
      </w:r>
      <w:r w:rsidRPr="00E56303">
        <w:rPr>
          <w:rFonts w:ascii="Times New Roman" w:hAnsi="Times New Roman" w:cs="Times New Roman"/>
        </w:rPr>
        <w:t>, в части невозвращенной в установленном порядке и сроке суммы</w:t>
      </w:r>
      <w:r w:rsidR="001935C2">
        <w:rPr>
          <w:rFonts w:ascii="Times New Roman" w:hAnsi="Times New Roman" w:cs="Times New Roman"/>
        </w:rPr>
        <w:t xml:space="preserve"> займа</w:t>
      </w:r>
      <w:r w:rsidRPr="00E56303">
        <w:rPr>
          <w:rFonts w:ascii="Times New Roman" w:hAnsi="Times New Roman" w:cs="Times New Roman"/>
        </w:rPr>
        <w:t xml:space="preserve">, на момент предъявления требования Поручителю (сумма </w:t>
      </w:r>
      <w:r w:rsidR="001935C2">
        <w:rPr>
          <w:rFonts w:ascii="Times New Roman" w:hAnsi="Times New Roman" w:cs="Times New Roman"/>
        </w:rPr>
        <w:t xml:space="preserve">займа </w:t>
      </w:r>
      <w:r w:rsidRPr="00E56303">
        <w:rPr>
          <w:rFonts w:ascii="Times New Roman" w:hAnsi="Times New Roman" w:cs="Times New Roman"/>
        </w:rPr>
        <w:t>за вычетом всех сумм, поступивших в погашение задолженности по договору</w:t>
      </w:r>
      <w:r w:rsidR="001935C2">
        <w:rPr>
          <w:rFonts w:ascii="Times New Roman" w:hAnsi="Times New Roman" w:cs="Times New Roman"/>
        </w:rPr>
        <w:t xml:space="preserve"> займа</w:t>
      </w:r>
      <w:r w:rsidRPr="00E56303">
        <w:rPr>
          <w:rFonts w:ascii="Times New Roman" w:hAnsi="Times New Roman" w:cs="Times New Roman"/>
        </w:rPr>
        <w:t xml:space="preserve">, в том числе вырученных от продажи заложенного имущества (в досудебном порядке) </w:t>
      </w:r>
    </w:p>
    <w:p w14:paraId="5DA4E507"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 принятия иных мер, предусмотренных разделом 5 настоящего Договора);</w:t>
      </w:r>
    </w:p>
    <w:p w14:paraId="19F3168F"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 размер ответственности Поручителя в относительном выражении, установленный в пункте 1.2 настоящего Договора.</w:t>
      </w:r>
    </w:p>
    <w:p w14:paraId="1DB53DB3" w14:textId="4649C2D2"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4.1.2. В случае внесения изменений в учредительные/регистрационные документы Поручителя, предоставить </w:t>
      </w:r>
      <w:r w:rsidR="00A74F11">
        <w:rPr>
          <w:rFonts w:ascii="Times New Roman" w:hAnsi="Times New Roman" w:cs="Times New Roman"/>
        </w:rPr>
        <w:t>МФО</w:t>
      </w:r>
      <w:r w:rsidRPr="00E56303">
        <w:rPr>
          <w:rFonts w:ascii="Times New Roman" w:hAnsi="Times New Roman" w:cs="Times New Roman"/>
        </w:rPr>
        <w:t xml:space="preserve"> копии соответствующих документов в течение 5 (пяти) рабочих дней с даты государственной регистрации изменений.</w:t>
      </w:r>
    </w:p>
    <w:p w14:paraId="4D0CB605" w14:textId="2378DF6F"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4.1.3. Незамедлительно известить </w:t>
      </w:r>
      <w:r w:rsidR="001935C2">
        <w:rPr>
          <w:rFonts w:ascii="Times New Roman" w:hAnsi="Times New Roman" w:cs="Times New Roman"/>
        </w:rPr>
        <w:t>МФО</w:t>
      </w:r>
      <w:r w:rsidRPr="00E56303">
        <w:rPr>
          <w:rFonts w:ascii="Times New Roman" w:hAnsi="Times New Roman" w:cs="Times New Roman"/>
        </w:rPr>
        <w:t xml:space="preserve">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7BAFCE48" w14:textId="167BC693"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4.1.4. В течение 5 (пяти) рабочих дней с даты наступления одного из нижеперечисленных событий известить </w:t>
      </w:r>
      <w:r w:rsidR="001935C2">
        <w:rPr>
          <w:rFonts w:ascii="Times New Roman" w:hAnsi="Times New Roman" w:cs="Times New Roman"/>
        </w:rPr>
        <w:t>МФО</w:t>
      </w:r>
      <w:r w:rsidRPr="00E56303">
        <w:rPr>
          <w:rFonts w:ascii="Times New Roman" w:hAnsi="Times New Roman" w:cs="Times New Roman"/>
        </w:rPr>
        <w:t xml:space="preserve"> о наступлении такого события, произошедшего в течение действия настоящего Договора:</w:t>
      </w:r>
    </w:p>
    <w:p w14:paraId="228992A6"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12CBB2C3"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изменения персонального состава исполнительных органов Поручителя;</w:t>
      </w:r>
    </w:p>
    <w:p w14:paraId="2B95AF1E"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инициирования в отношении Поручителя процедур реорганизации, ликвидации, банкротства.</w:t>
      </w:r>
    </w:p>
    <w:p w14:paraId="286BE84B" w14:textId="77777777" w:rsidR="00A21C2C" w:rsidRPr="00FE04B9" w:rsidRDefault="00A21C2C" w:rsidP="00A21C2C">
      <w:pPr>
        <w:tabs>
          <w:tab w:val="left" w:pos="567"/>
          <w:tab w:val="left" w:pos="709"/>
        </w:tabs>
        <w:spacing w:after="0" w:line="240" w:lineRule="auto"/>
        <w:ind w:firstLine="567"/>
        <w:jc w:val="both"/>
        <w:rPr>
          <w:rFonts w:ascii="Times New Roman" w:hAnsi="Times New Roman" w:cs="Times New Roman"/>
          <w:u w:val="single"/>
        </w:rPr>
      </w:pPr>
      <w:r w:rsidRPr="00FE04B9">
        <w:rPr>
          <w:rFonts w:ascii="Times New Roman" w:hAnsi="Times New Roman" w:cs="Times New Roman"/>
          <w:u w:val="single"/>
        </w:rPr>
        <w:t>4.2. Поручитель имеет право:</w:t>
      </w:r>
    </w:p>
    <w:p w14:paraId="4EBB4948" w14:textId="02087F75"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4.2.1. Выдвигать против требований </w:t>
      </w:r>
      <w:r w:rsidR="00A74F11">
        <w:rPr>
          <w:rFonts w:ascii="Times New Roman" w:hAnsi="Times New Roman" w:cs="Times New Roman"/>
        </w:rPr>
        <w:t>МФО</w:t>
      </w:r>
      <w:r w:rsidRPr="00E56303">
        <w:rPr>
          <w:rFonts w:ascii="Times New Roman" w:hAnsi="Times New Roman" w:cs="Times New Roman"/>
        </w:rPr>
        <w:t xml:space="preserve"> возражения, которые мог бы предоставить Заемщик, даже в случае признания Заемщиком долга и (или) отказа Заемщика от выдвижения своих возражений </w:t>
      </w:r>
      <w:r w:rsidR="00A74F11">
        <w:rPr>
          <w:rFonts w:ascii="Times New Roman" w:hAnsi="Times New Roman" w:cs="Times New Roman"/>
        </w:rPr>
        <w:t>МФО</w:t>
      </w:r>
      <w:r w:rsidRPr="00E56303">
        <w:rPr>
          <w:rFonts w:ascii="Times New Roman" w:hAnsi="Times New Roman" w:cs="Times New Roman"/>
        </w:rPr>
        <w:t>.</w:t>
      </w:r>
    </w:p>
    <w:p w14:paraId="01F7264D" w14:textId="0FEBC58B"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4.2.2. Требовать от Заемщика и </w:t>
      </w:r>
      <w:r w:rsidR="00A74F11">
        <w:rPr>
          <w:rFonts w:ascii="Times New Roman" w:hAnsi="Times New Roman" w:cs="Times New Roman"/>
        </w:rPr>
        <w:t>МФО</w:t>
      </w:r>
      <w:r w:rsidRPr="00E56303">
        <w:rPr>
          <w:rFonts w:ascii="Times New Roman" w:hAnsi="Times New Roman" w:cs="Times New Roman"/>
        </w:rPr>
        <w:t xml:space="preserve"> в срок не позднее 5 (пяти) рабочих дней с даты получения запроса Поручителя предоставления информации об исполнении Заемщиком </w:t>
      </w:r>
    </w:p>
    <w:p w14:paraId="018514F8" w14:textId="60AA5002"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обязательств по договору</w:t>
      </w:r>
      <w:r w:rsidR="001935C2">
        <w:rPr>
          <w:rFonts w:ascii="Times New Roman" w:hAnsi="Times New Roman" w:cs="Times New Roman"/>
        </w:rPr>
        <w:t xml:space="preserve"> займа</w:t>
      </w:r>
      <w:r w:rsidRPr="00E56303">
        <w:rPr>
          <w:rFonts w:ascii="Times New Roman" w:hAnsi="Times New Roman" w:cs="Times New Roman"/>
        </w:rPr>
        <w:t xml:space="preserve">, в том числе подтверждающие предоставление </w:t>
      </w:r>
      <w:r w:rsidR="002404DE">
        <w:rPr>
          <w:rFonts w:ascii="Times New Roman" w:hAnsi="Times New Roman" w:cs="Times New Roman"/>
        </w:rPr>
        <w:t>МФО</w:t>
      </w:r>
      <w:r w:rsidRPr="00E56303">
        <w:rPr>
          <w:rFonts w:ascii="Times New Roman" w:hAnsi="Times New Roman" w:cs="Times New Roman"/>
        </w:rPr>
        <w:t xml:space="preserve"> </w:t>
      </w:r>
      <w:r w:rsidR="001935C2">
        <w:rPr>
          <w:rFonts w:ascii="Times New Roman" w:hAnsi="Times New Roman" w:cs="Times New Roman"/>
        </w:rPr>
        <w:t>займа</w:t>
      </w:r>
      <w:r w:rsidRPr="00E56303">
        <w:rPr>
          <w:rFonts w:ascii="Times New Roman" w:hAnsi="Times New Roman" w:cs="Times New Roman"/>
        </w:rPr>
        <w:t xml:space="preserve"> по целевому назначению, информации о допущенных нарушениях условий договора</w:t>
      </w:r>
      <w:r w:rsidR="001935C2">
        <w:rPr>
          <w:rFonts w:ascii="Times New Roman" w:hAnsi="Times New Roman" w:cs="Times New Roman"/>
        </w:rPr>
        <w:t xml:space="preserve"> займа</w:t>
      </w:r>
      <w:r w:rsidRPr="00E56303">
        <w:rPr>
          <w:rFonts w:ascii="Times New Roman" w:hAnsi="Times New Roman" w:cs="Times New Roman"/>
        </w:rPr>
        <w:t>,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w:t>
      </w:r>
      <w:r w:rsidR="001935C2">
        <w:rPr>
          <w:rFonts w:ascii="Times New Roman" w:hAnsi="Times New Roman" w:cs="Times New Roman"/>
        </w:rPr>
        <w:t xml:space="preserve"> </w:t>
      </w:r>
      <w:bookmarkStart w:id="13" w:name="_Hlk138758672"/>
      <w:r w:rsidR="001935C2">
        <w:rPr>
          <w:rFonts w:ascii="Times New Roman" w:hAnsi="Times New Roman" w:cs="Times New Roman"/>
        </w:rPr>
        <w:t>займа</w:t>
      </w:r>
      <w:bookmarkEnd w:id="13"/>
      <w:r w:rsidRPr="00E56303">
        <w:rPr>
          <w:rFonts w:ascii="Times New Roman" w:hAnsi="Times New Roman" w:cs="Times New Roman"/>
        </w:rPr>
        <w:t>, с приложением копий документов, подтверждающих вышеуказанную информацию</w:t>
      </w:r>
    </w:p>
    <w:p w14:paraId="69821C06" w14:textId="3CACD8A2"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4.2.3. Требовать от </w:t>
      </w:r>
      <w:r w:rsidR="00A74F11">
        <w:rPr>
          <w:rFonts w:ascii="Times New Roman" w:hAnsi="Times New Roman" w:cs="Times New Roman"/>
        </w:rPr>
        <w:t>МФО</w:t>
      </w:r>
      <w:r w:rsidRPr="00E56303">
        <w:rPr>
          <w:rFonts w:ascii="Times New Roman" w:hAnsi="Times New Roman" w:cs="Times New Roman"/>
        </w:rPr>
        <w:t xml:space="preserve"> в случае исполнения обязательств за Заемщика по договору</w:t>
      </w:r>
      <w:r w:rsidR="001935C2" w:rsidRPr="001935C2">
        <w:rPr>
          <w:rFonts w:ascii="Times New Roman" w:hAnsi="Times New Roman" w:cs="Times New Roman"/>
        </w:rPr>
        <w:t xml:space="preserve"> </w:t>
      </w:r>
      <w:r w:rsidR="001935C2">
        <w:rPr>
          <w:rFonts w:ascii="Times New Roman" w:hAnsi="Times New Roman" w:cs="Times New Roman"/>
        </w:rPr>
        <w:t>займа</w:t>
      </w:r>
      <w:r w:rsidRPr="00E56303">
        <w:rPr>
          <w:rFonts w:ascii="Times New Roman" w:hAnsi="Times New Roman" w:cs="Times New Roman"/>
        </w:rPr>
        <w:t xml:space="preserve"> предоставления документов и информации, удостоверяющих права требования </w:t>
      </w:r>
      <w:r w:rsidR="00A74F11">
        <w:rPr>
          <w:rFonts w:ascii="Times New Roman" w:hAnsi="Times New Roman" w:cs="Times New Roman"/>
        </w:rPr>
        <w:t>МФО</w:t>
      </w:r>
      <w:r w:rsidRPr="00E56303">
        <w:rPr>
          <w:rFonts w:ascii="Times New Roman" w:hAnsi="Times New Roman" w:cs="Times New Roman"/>
        </w:rPr>
        <w:t xml:space="preserve"> к Заемщику, и передачи права, обеспечивающего эти требования.</w:t>
      </w:r>
    </w:p>
    <w:p w14:paraId="3F7A1047" w14:textId="75115335"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Требовать от </w:t>
      </w:r>
      <w:r w:rsidR="00A74F11">
        <w:rPr>
          <w:rFonts w:ascii="Times New Roman" w:hAnsi="Times New Roman" w:cs="Times New Roman"/>
        </w:rPr>
        <w:t>МФО</w:t>
      </w:r>
      <w:r w:rsidRPr="00E56303">
        <w:rPr>
          <w:rFonts w:ascii="Times New Roman" w:hAnsi="Times New Roman" w:cs="Times New Roman"/>
        </w:rPr>
        <w:t xml:space="preserve"> предоставления документов, удостоверяющих права требования </w:t>
      </w:r>
      <w:r w:rsidR="00A74F11">
        <w:rPr>
          <w:rFonts w:ascii="Times New Roman" w:hAnsi="Times New Roman" w:cs="Times New Roman"/>
        </w:rPr>
        <w:t>МФО</w:t>
      </w:r>
      <w:r w:rsidRPr="00E56303">
        <w:rPr>
          <w:rFonts w:ascii="Times New Roman" w:hAnsi="Times New Roman" w:cs="Times New Roman"/>
        </w:rPr>
        <w:t xml:space="preserve"> к Заемщику, и передачи Поручителю прав, обеспечивающих эти требования в том объеме, в котором Поручитель удовлетворил требования </w:t>
      </w:r>
      <w:r w:rsidR="00A74F11">
        <w:rPr>
          <w:rFonts w:ascii="Times New Roman" w:hAnsi="Times New Roman" w:cs="Times New Roman"/>
        </w:rPr>
        <w:t>МФО</w:t>
      </w:r>
      <w:r w:rsidRPr="00E56303">
        <w:rPr>
          <w:rFonts w:ascii="Times New Roman" w:hAnsi="Times New Roman" w:cs="Times New Roman"/>
        </w:rPr>
        <w:t xml:space="preserve">, а также документов, подтверждающих погашение Поручителем суммы </w:t>
      </w:r>
      <w:r w:rsidR="001935C2">
        <w:rPr>
          <w:rFonts w:ascii="Times New Roman" w:hAnsi="Times New Roman" w:cs="Times New Roman"/>
        </w:rPr>
        <w:t>займа</w:t>
      </w:r>
      <w:r w:rsidRPr="00E56303">
        <w:rPr>
          <w:rFonts w:ascii="Times New Roman" w:hAnsi="Times New Roman" w:cs="Times New Roman"/>
        </w:rPr>
        <w:t xml:space="preserve"> (основного долга) за Заемщика по договору</w:t>
      </w:r>
      <w:r w:rsidR="001935C2" w:rsidRPr="001935C2">
        <w:rPr>
          <w:rFonts w:ascii="Times New Roman" w:hAnsi="Times New Roman" w:cs="Times New Roman"/>
        </w:rPr>
        <w:t xml:space="preserve"> </w:t>
      </w:r>
      <w:r w:rsidR="001935C2">
        <w:rPr>
          <w:rFonts w:ascii="Times New Roman" w:hAnsi="Times New Roman" w:cs="Times New Roman"/>
        </w:rPr>
        <w:t>займа</w:t>
      </w:r>
      <w:r w:rsidRPr="00E56303">
        <w:rPr>
          <w:rFonts w:ascii="Times New Roman" w:hAnsi="Times New Roman" w:cs="Times New Roman"/>
        </w:rPr>
        <w:t>.</w:t>
      </w:r>
    </w:p>
    <w:p w14:paraId="48CF556D" w14:textId="427BAC79"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4.2.4 В случаях, предусмотренных пунктом 1.5 настоящего Договора, отказать в предоставлении </w:t>
      </w:r>
      <w:r w:rsidR="00A74F11">
        <w:rPr>
          <w:rFonts w:ascii="Times New Roman" w:hAnsi="Times New Roman" w:cs="Times New Roman"/>
        </w:rPr>
        <w:t>МФО</w:t>
      </w:r>
      <w:r w:rsidRPr="00E56303">
        <w:rPr>
          <w:rFonts w:ascii="Times New Roman" w:hAnsi="Times New Roman" w:cs="Times New Roman"/>
        </w:rPr>
        <w:t xml:space="preserve"> соответствующего согласия.</w:t>
      </w:r>
    </w:p>
    <w:p w14:paraId="550D0413" w14:textId="45BC6B63"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4.2.5. При изменении условий договора </w:t>
      </w:r>
      <w:r w:rsidR="001935C2">
        <w:rPr>
          <w:rFonts w:ascii="Times New Roman" w:hAnsi="Times New Roman" w:cs="Times New Roman"/>
        </w:rPr>
        <w:t>займа</w:t>
      </w:r>
      <w:r w:rsidR="001935C2" w:rsidRPr="00E56303">
        <w:rPr>
          <w:rFonts w:ascii="Times New Roman" w:hAnsi="Times New Roman" w:cs="Times New Roman"/>
        </w:rPr>
        <w:t xml:space="preserve"> </w:t>
      </w:r>
      <w:r w:rsidRPr="00E56303">
        <w:rPr>
          <w:rFonts w:ascii="Times New Roman" w:hAnsi="Times New Roman" w:cs="Times New Roman"/>
        </w:rPr>
        <w:t xml:space="preserve">в случаях, предусмотренных пунктами 1.5.5.1 и 1.5.5.2 настоящего Договора, без предварительного письменного согласия Поручителя, отвечать перед </w:t>
      </w:r>
      <w:r w:rsidR="002404DE">
        <w:rPr>
          <w:rFonts w:ascii="Times New Roman" w:hAnsi="Times New Roman" w:cs="Times New Roman"/>
        </w:rPr>
        <w:t>МФО</w:t>
      </w:r>
      <w:r w:rsidRPr="00E56303">
        <w:rPr>
          <w:rFonts w:ascii="Times New Roman" w:hAnsi="Times New Roman" w:cs="Times New Roman"/>
        </w:rPr>
        <w:t xml:space="preserve"> на первоначальных условиях договора</w:t>
      </w:r>
      <w:r w:rsidR="001935C2" w:rsidRPr="001935C2">
        <w:rPr>
          <w:rFonts w:ascii="Times New Roman" w:hAnsi="Times New Roman" w:cs="Times New Roman"/>
        </w:rPr>
        <w:t xml:space="preserve"> </w:t>
      </w:r>
      <w:r w:rsidR="001935C2">
        <w:rPr>
          <w:rFonts w:ascii="Times New Roman" w:hAnsi="Times New Roman" w:cs="Times New Roman"/>
        </w:rPr>
        <w:t>займа</w:t>
      </w:r>
      <w:r w:rsidRPr="00E56303">
        <w:rPr>
          <w:rFonts w:ascii="Times New Roman" w:hAnsi="Times New Roman" w:cs="Times New Roman"/>
        </w:rPr>
        <w:t>.</w:t>
      </w:r>
    </w:p>
    <w:p w14:paraId="6F621FB2"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4.2.6. Требовать от Заемщика возмещения расходов, связанных </w:t>
      </w:r>
    </w:p>
    <w:p w14:paraId="2266E4DB" w14:textId="65B5E868"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 исполнением обязательств за Заемщика по настоящему Договору в части, возврата сумм, фактически выплаченных </w:t>
      </w:r>
      <w:r w:rsidR="00A74F11">
        <w:rPr>
          <w:rFonts w:ascii="Times New Roman" w:hAnsi="Times New Roman" w:cs="Times New Roman"/>
        </w:rPr>
        <w:t>МФО</w:t>
      </w:r>
      <w:r w:rsidRPr="00E56303">
        <w:rPr>
          <w:rFonts w:ascii="Times New Roman" w:hAnsi="Times New Roman" w:cs="Times New Roman"/>
        </w:rPr>
        <w:t xml:space="preserve"> во исполнение обязательства Поручителя по настоящему Договору;</w:t>
      </w:r>
    </w:p>
    <w:p w14:paraId="60665C54"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Поручитель вправе также требовать от Заемщика (по решению органа управления Поручителя):</w:t>
      </w:r>
    </w:p>
    <w:p w14:paraId="24BD4D22" w14:textId="34638285" w:rsidR="00A21C2C" w:rsidRPr="00E56303" w:rsidRDefault="00A21C2C" w:rsidP="00FE04B9">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A74F11">
        <w:rPr>
          <w:rFonts w:ascii="Times New Roman" w:hAnsi="Times New Roman" w:cs="Times New Roman"/>
        </w:rPr>
        <w:t>МФО</w:t>
      </w:r>
      <w:r w:rsidRPr="00E56303">
        <w:rPr>
          <w:rFonts w:ascii="Times New Roman" w:hAnsi="Times New Roman" w:cs="Times New Roman"/>
        </w:rPr>
        <w:t xml:space="preserve"> по обязательствам Заемщика;</w:t>
      </w:r>
    </w:p>
    <w:p w14:paraId="22FAA249" w14:textId="687087F2" w:rsidR="00A21C2C" w:rsidRPr="00E56303" w:rsidRDefault="00A21C2C" w:rsidP="001935C2">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возмещение иных расходов, понесенных в связи с ответственностью за Заемщика.</w:t>
      </w:r>
    </w:p>
    <w:p w14:paraId="3400FAC3" w14:textId="172879B0" w:rsidR="00A21C2C" w:rsidRPr="00E56303" w:rsidRDefault="00A21C2C" w:rsidP="001935C2">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24A0DA31" w14:textId="30961C18"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4.2.8 Требовать от </w:t>
      </w:r>
      <w:r w:rsidR="00A74F11">
        <w:rPr>
          <w:rFonts w:ascii="Times New Roman" w:hAnsi="Times New Roman" w:cs="Times New Roman"/>
        </w:rPr>
        <w:t>МФО</w:t>
      </w:r>
      <w:r w:rsidRPr="00E56303">
        <w:rPr>
          <w:rFonts w:ascii="Times New Roman" w:hAnsi="Times New Roman" w:cs="Times New Roman"/>
        </w:rPr>
        <w:t xml:space="preserve">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договору</w:t>
      </w:r>
      <w:r w:rsidR="001935C2" w:rsidRPr="001935C2">
        <w:rPr>
          <w:rFonts w:ascii="Times New Roman" w:hAnsi="Times New Roman" w:cs="Times New Roman"/>
        </w:rPr>
        <w:t xml:space="preserve"> </w:t>
      </w:r>
      <w:r w:rsidR="001935C2">
        <w:rPr>
          <w:rFonts w:ascii="Times New Roman" w:hAnsi="Times New Roman" w:cs="Times New Roman"/>
        </w:rPr>
        <w:t>займа</w:t>
      </w:r>
      <w:r w:rsidRPr="00E56303">
        <w:rPr>
          <w:rFonts w:ascii="Times New Roman" w:hAnsi="Times New Roman" w:cs="Times New Roman"/>
        </w:rPr>
        <w:t>, для проверки его фактического наличия и состояния.</w:t>
      </w:r>
    </w:p>
    <w:p w14:paraId="49DF4AFD" w14:textId="1A324F91"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4.2.9. В одностороннем порядке расторгнуть настоящий Договор, в случае нецелевого использования Заемщиком кредитных средств, непредставление </w:t>
      </w:r>
      <w:r w:rsidR="002404DE">
        <w:rPr>
          <w:rFonts w:ascii="Times New Roman" w:hAnsi="Times New Roman" w:cs="Times New Roman"/>
        </w:rPr>
        <w:t>МФО</w:t>
      </w:r>
      <w:r w:rsidRPr="00E56303">
        <w:rPr>
          <w:rFonts w:ascii="Times New Roman" w:hAnsi="Times New Roman" w:cs="Times New Roman"/>
        </w:rPr>
        <w:t xml:space="preserve"> Поручителю документов, подтверждающих наличие обеспечения суммы выдаваемого кредита, уведомив об этом Заемщика и </w:t>
      </w:r>
      <w:r w:rsidR="00E243DC">
        <w:rPr>
          <w:rFonts w:ascii="Times New Roman" w:hAnsi="Times New Roman" w:cs="Times New Roman"/>
        </w:rPr>
        <w:t>МФО</w:t>
      </w:r>
      <w:r w:rsidRPr="00E56303">
        <w:rPr>
          <w:rFonts w:ascii="Times New Roman" w:hAnsi="Times New Roman" w:cs="Times New Roman"/>
        </w:rPr>
        <w:t xml:space="preserve"> в срок не менее 5 (пяти) рабочих дней с даты расторжения.</w:t>
      </w:r>
    </w:p>
    <w:p w14:paraId="164CA6CD" w14:textId="77777777" w:rsidR="00A21C2C" w:rsidRPr="00FE04B9" w:rsidRDefault="00A21C2C" w:rsidP="00A21C2C">
      <w:pPr>
        <w:tabs>
          <w:tab w:val="left" w:pos="567"/>
          <w:tab w:val="left" w:pos="709"/>
        </w:tabs>
        <w:spacing w:after="0" w:line="240" w:lineRule="auto"/>
        <w:ind w:firstLine="567"/>
        <w:jc w:val="both"/>
        <w:rPr>
          <w:rFonts w:ascii="Times New Roman" w:hAnsi="Times New Roman" w:cs="Times New Roman"/>
          <w:u w:val="single"/>
        </w:rPr>
      </w:pPr>
      <w:r w:rsidRPr="00FE04B9">
        <w:rPr>
          <w:rFonts w:ascii="Times New Roman" w:hAnsi="Times New Roman" w:cs="Times New Roman"/>
          <w:u w:val="single"/>
        </w:rPr>
        <w:t>4.3. Заемщик обязан:</w:t>
      </w:r>
    </w:p>
    <w:p w14:paraId="607B3B17" w14:textId="1723310A" w:rsidR="00A21C2C" w:rsidRPr="00E56303" w:rsidRDefault="00A21C2C" w:rsidP="00E243D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платежный документ в течение 5 (Пяти) рабочих дней после подписания Договора.</w:t>
      </w:r>
    </w:p>
    <w:p w14:paraId="7296DB30" w14:textId="418A3392"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4.3.2. Незамедлительно, но в любом случае не позднее 3 (трех) рабочих дней, следующих за днем нарушения условий Договора </w:t>
      </w:r>
      <w:r w:rsidR="00E243DC">
        <w:rPr>
          <w:rFonts w:ascii="Times New Roman" w:hAnsi="Times New Roman" w:cs="Times New Roman"/>
        </w:rPr>
        <w:t>займа</w:t>
      </w:r>
      <w:r w:rsidRPr="00E56303">
        <w:rPr>
          <w:rFonts w:ascii="Times New Roman" w:hAnsi="Times New Roman" w:cs="Times New Roman"/>
        </w:rPr>
        <w:t xml:space="preserve">, письменно извещать Поручителя обо всех допущенных им нарушениях Договора </w:t>
      </w:r>
      <w:r w:rsidR="00E243DC">
        <w:rPr>
          <w:rFonts w:ascii="Times New Roman" w:hAnsi="Times New Roman" w:cs="Times New Roman"/>
        </w:rPr>
        <w:t>займа</w:t>
      </w:r>
      <w:r w:rsidRPr="00E56303">
        <w:rPr>
          <w:rFonts w:ascii="Times New Roman" w:hAnsi="Times New Roman" w:cs="Times New Roman"/>
        </w:rPr>
        <w:t xml:space="preserve">, в том числе о просрочке уплаты (возврата) суммы основного долга (суммы </w:t>
      </w:r>
      <w:r w:rsidR="00E243DC">
        <w:rPr>
          <w:rFonts w:ascii="Times New Roman" w:hAnsi="Times New Roman" w:cs="Times New Roman"/>
        </w:rPr>
        <w:t>займа</w:t>
      </w:r>
      <w:r w:rsidRPr="00E56303">
        <w:rPr>
          <w:rFonts w:ascii="Times New Roman" w:hAnsi="Times New Roman" w:cs="Times New Roman"/>
        </w:rPr>
        <w:t>), а также обо всех других обстоятельствах, влияющих на исполнение Заемщиком своих обязательств по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w:t>
      </w:r>
    </w:p>
    <w:p w14:paraId="2063A79E" w14:textId="27FEA403"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4.3.3. В случае предъявления </w:t>
      </w:r>
      <w:r w:rsidR="002404DE">
        <w:rPr>
          <w:rFonts w:ascii="Times New Roman" w:hAnsi="Times New Roman" w:cs="Times New Roman"/>
        </w:rPr>
        <w:t>МФО</w:t>
      </w:r>
      <w:r w:rsidRPr="00E56303">
        <w:rPr>
          <w:rFonts w:ascii="Times New Roman" w:hAnsi="Times New Roman" w:cs="Times New Roman"/>
        </w:rPr>
        <w:t xml:space="preserve"> требования об исполнении обязательств по договору </w:t>
      </w:r>
      <w:r w:rsidR="00E243DC">
        <w:rPr>
          <w:rFonts w:ascii="Times New Roman" w:hAnsi="Times New Roman" w:cs="Times New Roman"/>
        </w:rPr>
        <w:t>займа</w:t>
      </w:r>
      <w:r w:rsidRPr="00E56303">
        <w:rPr>
          <w:rFonts w:ascii="Times New Roman" w:hAnsi="Times New Roman" w:cs="Times New Roman"/>
        </w:rPr>
        <w:t xml:space="preserve"> принять все разумные и доступные в сложившейся ситуации меры к надлежащему исполнению своих обязательств.</w:t>
      </w:r>
    </w:p>
    <w:p w14:paraId="2A221085" w14:textId="78EAB8BF"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4.3.4. В случае исполнения обязательств Поручителем за Заемщика по договору </w:t>
      </w:r>
      <w:r w:rsidR="00E243DC">
        <w:rPr>
          <w:rFonts w:ascii="Times New Roman" w:hAnsi="Times New Roman" w:cs="Times New Roman"/>
        </w:rPr>
        <w:t>займа</w:t>
      </w:r>
      <w:r w:rsidR="00E243DC" w:rsidRPr="00E56303">
        <w:rPr>
          <w:rFonts w:ascii="Times New Roman" w:hAnsi="Times New Roman" w:cs="Times New Roman"/>
        </w:rPr>
        <w:t xml:space="preserve"> </w:t>
      </w:r>
      <w:r w:rsidRPr="00E56303">
        <w:rPr>
          <w:rFonts w:ascii="Times New Roman" w:hAnsi="Times New Roman" w:cs="Times New Roman"/>
        </w:rPr>
        <w:t>в рамках настоящего Договора оплатить Поручителю:</w:t>
      </w:r>
    </w:p>
    <w:p w14:paraId="77E09A07" w14:textId="63B0B0C8"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4.3.4.1. Суммы, фактически выплаченные </w:t>
      </w:r>
      <w:r w:rsidR="00A74F11">
        <w:rPr>
          <w:rFonts w:ascii="Times New Roman" w:hAnsi="Times New Roman" w:cs="Times New Roman"/>
        </w:rPr>
        <w:t>МФО</w:t>
      </w:r>
      <w:r w:rsidRPr="00E56303">
        <w:rPr>
          <w:rFonts w:ascii="Times New Roman" w:hAnsi="Times New Roman" w:cs="Times New Roman"/>
        </w:rPr>
        <w:t>, во исполнение обязательства Поручителя по настоящему Договору;</w:t>
      </w:r>
    </w:p>
    <w:p w14:paraId="7E81E4F7"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4.3.4.2. Проценты за пользование чужими денежными средствами </w:t>
      </w:r>
    </w:p>
    <w:p w14:paraId="5839E39F"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14:paraId="48E6F157" w14:textId="5FBE8081" w:rsidR="00A21C2C" w:rsidRPr="00E56303" w:rsidRDefault="00A21C2C" w:rsidP="00E243D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4.3.4.3. Расходы, понесенные Поручителем в связи с ответственностью за Заемщика (в случае предъявления требования Поручителем).</w:t>
      </w:r>
    </w:p>
    <w:p w14:paraId="5EC574CA" w14:textId="0C1FB7EF"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4.3.5. 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в том числе о допущенных нарушениях условий договора</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w:t>
      </w:r>
    </w:p>
    <w:p w14:paraId="581E4F95" w14:textId="285CBBA0"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4.3.6. При изменении банковских реквизитов, местонахождения в течение 3 (трех) рабочих дней поставить об этом в известность </w:t>
      </w:r>
      <w:r w:rsidR="00E243DC">
        <w:rPr>
          <w:rFonts w:ascii="Times New Roman" w:hAnsi="Times New Roman" w:cs="Times New Roman"/>
        </w:rPr>
        <w:t>МФО</w:t>
      </w:r>
      <w:r w:rsidRPr="00E56303">
        <w:rPr>
          <w:rFonts w:ascii="Times New Roman" w:hAnsi="Times New Roman" w:cs="Times New Roman"/>
        </w:rPr>
        <w:t xml:space="preserve"> и Поручителя.</w:t>
      </w:r>
    </w:p>
    <w:p w14:paraId="1DDFFE0B"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3521A997"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4.4. </w:t>
      </w:r>
      <w:r w:rsidRPr="00FE04B9">
        <w:rPr>
          <w:rFonts w:ascii="Times New Roman" w:hAnsi="Times New Roman" w:cs="Times New Roman"/>
          <w:u w:val="single"/>
        </w:rPr>
        <w:t>Заемщик имеет право:</w:t>
      </w:r>
    </w:p>
    <w:p w14:paraId="6773C52B" w14:textId="159CF6CC"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4.4.1. При пролонгации срока договора</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5F5FEF1E" w14:textId="45659E0D"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 </w:t>
      </w:r>
      <w:r w:rsidR="00A74F11" w:rsidRPr="00FE04B9">
        <w:rPr>
          <w:rFonts w:ascii="Times New Roman" w:hAnsi="Times New Roman" w:cs="Times New Roman"/>
          <w:u w:val="single"/>
        </w:rPr>
        <w:t>МФО</w:t>
      </w:r>
      <w:r w:rsidRPr="00FE04B9">
        <w:rPr>
          <w:rFonts w:ascii="Times New Roman" w:hAnsi="Times New Roman" w:cs="Times New Roman"/>
          <w:u w:val="single"/>
        </w:rPr>
        <w:t xml:space="preserve"> обязана:</w:t>
      </w:r>
    </w:p>
    <w:p w14:paraId="7E652C55" w14:textId="715063AC"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4.5.1. Не позднее 5 (пяти) рабочих дней с даты подписания договора</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14:paraId="0A62C24D" w14:textId="2DC03840"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4.5.2. Не позднее 5 (пяти) рабочих дней с даты выдачи кредита предоставить Поручителю копию документа, подтверждающую фактическое получение Заемщиком суммы </w:t>
      </w:r>
      <w:r w:rsidR="00E243DC">
        <w:rPr>
          <w:rFonts w:ascii="Times New Roman" w:hAnsi="Times New Roman" w:cs="Times New Roman"/>
        </w:rPr>
        <w:t>займа</w:t>
      </w:r>
      <w:r w:rsidRPr="00E56303">
        <w:rPr>
          <w:rFonts w:ascii="Times New Roman" w:hAnsi="Times New Roman" w:cs="Times New Roman"/>
        </w:rPr>
        <w:t>.</w:t>
      </w:r>
    </w:p>
    <w:p w14:paraId="09C4BC8C" w14:textId="1011E85F"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4.5.3. При изменении условий договора </w:t>
      </w:r>
      <w:r w:rsidR="00E243DC">
        <w:rPr>
          <w:rFonts w:ascii="Times New Roman" w:hAnsi="Times New Roman" w:cs="Times New Roman"/>
        </w:rPr>
        <w:t>займа</w:t>
      </w:r>
      <w:r w:rsidR="00E243DC" w:rsidRPr="00E56303">
        <w:rPr>
          <w:rFonts w:ascii="Times New Roman" w:hAnsi="Times New Roman" w:cs="Times New Roman"/>
        </w:rPr>
        <w:t xml:space="preserve"> </w:t>
      </w:r>
      <w:r w:rsidRPr="00E56303">
        <w:rPr>
          <w:rFonts w:ascii="Times New Roman" w:hAnsi="Times New Roman" w:cs="Times New Roman"/>
        </w:rPr>
        <w:t>не позднее 3 (трех) рабочих дней, следующих за днем внесения изменений в договоре</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письменно известить об указанных изменениях Поручителя.</w:t>
      </w:r>
    </w:p>
    <w:p w14:paraId="5B81FFA7" w14:textId="07B0E84C"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4.5.4.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он вправе отвечать перед </w:t>
      </w:r>
      <w:r w:rsidR="002404DE">
        <w:rPr>
          <w:rFonts w:ascii="Times New Roman" w:hAnsi="Times New Roman" w:cs="Times New Roman"/>
        </w:rPr>
        <w:t>МФО</w:t>
      </w:r>
      <w:r w:rsidRPr="00E56303">
        <w:rPr>
          <w:rFonts w:ascii="Times New Roman" w:hAnsi="Times New Roman" w:cs="Times New Roman"/>
        </w:rPr>
        <w:t xml:space="preserve"> на первоначальных условиях договора</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w:t>
      </w:r>
    </w:p>
    <w:p w14:paraId="2E64F6A3" w14:textId="33C7488F" w:rsidR="00A21C2C" w:rsidRPr="00E56303" w:rsidRDefault="00A21C2C" w:rsidP="00E243D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4.5.5. Письменно извещать Поручителя обо всех допущенных Заемщиком нарушениях договора</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в том числе о просрочке уплаты (возврата) суммы основного долга (суммы </w:t>
      </w:r>
      <w:r w:rsidR="00E243DC">
        <w:rPr>
          <w:rFonts w:ascii="Times New Roman" w:hAnsi="Times New Roman" w:cs="Times New Roman"/>
        </w:rPr>
        <w:t>займа</w:t>
      </w:r>
      <w:r w:rsidRPr="00E56303">
        <w:rPr>
          <w:rFonts w:ascii="Times New Roman" w:hAnsi="Times New Roman" w:cs="Times New Roman"/>
        </w:rPr>
        <w:t>), а также обо всех других обстоятельствах, влияющих на исполнение Заемщиком своих обязательств по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в срок не позднее 5 (пяти) рабочих дней с момента нарушения Заемщиком условий договора</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w:t>
      </w:r>
    </w:p>
    <w:p w14:paraId="72568DAC" w14:textId="0E01B6F6"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4.5.6. В срок не позднее 5 (пяти) рабочих дней письменно уведомить Поручителя об исполнении Заемщиком своих обязательств по договору </w:t>
      </w:r>
      <w:r w:rsidR="00E243DC">
        <w:rPr>
          <w:rFonts w:ascii="Times New Roman" w:hAnsi="Times New Roman" w:cs="Times New Roman"/>
        </w:rPr>
        <w:t>займа</w:t>
      </w:r>
      <w:r w:rsidR="00E243DC" w:rsidRPr="00E56303">
        <w:rPr>
          <w:rFonts w:ascii="Times New Roman" w:hAnsi="Times New Roman" w:cs="Times New Roman"/>
        </w:rPr>
        <w:t xml:space="preserve"> </w:t>
      </w:r>
      <w:r w:rsidRPr="00E56303">
        <w:rPr>
          <w:rFonts w:ascii="Times New Roman" w:hAnsi="Times New Roman" w:cs="Times New Roman"/>
        </w:rPr>
        <w:t>в полном объеме, в том числе в случае досрочного исполнения обязательств.</w:t>
      </w:r>
    </w:p>
    <w:p w14:paraId="705F656D" w14:textId="58FDE4C0" w:rsidR="00A21C2C" w:rsidRPr="00E56303" w:rsidRDefault="00A21C2C" w:rsidP="00E243D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4.5.7. Осуществлять контроль за исполнением Заемщиком обязательств по договорам</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в соответствии с правилами работы </w:t>
      </w:r>
      <w:r w:rsidR="00A74F11">
        <w:rPr>
          <w:rFonts w:ascii="Times New Roman" w:hAnsi="Times New Roman" w:cs="Times New Roman"/>
        </w:rPr>
        <w:t>МФО</w:t>
      </w:r>
      <w:r w:rsidRPr="00E56303">
        <w:rPr>
          <w:rFonts w:ascii="Times New Roman" w:hAnsi="Times New Roman" w:cs="Times New Roman"/>
        </w:rPr>
        <w:t>, в том числе осуществлять мониторинг финансового состояния Заемщика, состояния имущества, предоставленного в залог, в качестве обеспечения обязательств по договорам</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в течение срока действия договора поручительства. </w:t>
      </w:r>
    </w:p>
    <w:p w14:paraId="4E8A8A9A" w14:textId="6BA6C01D" w:rsidR="00A21C2C" w:rsidRPr="00E56303" w:rsidRDefault="00A21C2C" w:rsidP="00E243D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Ежемесячно предоставлять информацию об остаточной сумме </w:t>
      </w:r>
      <w:r w:rsidR="00E243DC">
        <w:rPr>
          <w:rFonts w:ascii="Times New Roman" w:hAnsi="Times New Roman" w:cs="Times New Roman"/>
        </w:rPr>
        <w:t>займа</w:t>
      </w:r>
      <w:r w:rsidRPr="00E56303">
        <w:rPr>
          <w:rFonts w:ascii="Times New Roman" w:hAnsi="Times New Roman" w:cs="Times New Roman"/>
        </w:rPr>
        <w:t xml:space="preserve"> (основного долга) и процентов за пользование кредитом, выданному под обеспечение Поручителя,</w:t>
      </w:r>
      <w:r w:rsidR="00E243DC">
        <w:rPr>
          <w:rFonts w:ascii="Times New Roman" w:hAnsi="Times New Roman" w:cs="Times New Roman"/>
        </w:rPr>
        <w:t xml:space="preserve"> </w:t>
      </w:r>
      <w:r w:rsidRPr="00E56303">
        <w:rPr>
          <w:rFonts w:ascii="Times New Roman" w:hAnsi="Times New Roman" w:cs="Times New Roman"/>
        </w:rPr>
        <w:t xml:space="preserve">информацию о проверке финансового состояния Заемщика и имущества, заложенного в качестве обеспечения выполнения </w:t>
      </w:r>
      <w:r w:rsidR="00E243DC">
        <w:rPr>
          <w:rFonts w:ascii="Times New Roman" w:hAnsi="Times New Roman" w:cs="Times New Roman"/>
        </w:rPr>
        <w:t>заемных</w:t>
      </w:r>
      <w:r w:rsidRPr="00E56303">
        <w:rPr>
          <w:rFonts w:ascii="Times New Roman" w:hAnsi="Times New Roman" w:cs="Times New Roman"/>
        </w:rPr>
        <w:t xml:space="preserve"> обязательств, в срок не позднее 5 (пяти) рабочих дней с момента проведения соответствующей проверки.</w:t>
      </w:r>
    </w:p>
    <w:p w14:paraId="33F4151B" w14:textId="62F3F645" w:rsidR="00A21C2C" w:rsidRPr="00E56303" w:rsidRDefault="00FE04B9"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4.5.8. </w:t>
      </w:r>
      <w:r w:rsidR="00A21C2C" w:rsidRPr="00E56303">
        <w:rPr>
          <w:rFonts w:ascii="Times New Roman" w:hAnsi="Times New Roman" w:cs="Times New Roman"/>
        </w:rPr>
        <w:t>При предъявлении исковых требований к Заемщику, привлечь Поручителя в суд качестве третьего лица.</w:t>
      </w:r>
    </w:p>
    <w:p w14:paraId="199AB4EE" w14:textId="056A994D"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4.6. </w:t>
      </w:r>
      <w:r w:rsidR="00A74F11" w:rsidRPr="00FE04B9">
        <w:rPr>
          <w:rFonts w:ascii="Times New Roman" w:hAnsi="Times New Roman" w:cs="Times New Roman"/>
          <w:u w:val="single"/>
        </w:rPr>
        <w:t>МФО</w:t>
      </w:r>
      <w:r w:rsidRPr="00FE04B9">
        <w:rPr>
          <w:rFonts w:ascii="Times New Roman" w:hAnsi="Times New Roman" w:cs="Times New Roman"/>
          <w:u w:val="single"/>
        </w:rPr>
        <w:t xml:space="preserve"> имеет право:</w:t>
      </w:r>
    </w:p>
    <w:p w14:paraId="5F1BD0EC" w14:textId="3D503D5D"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4.6.1. В случае неисполнения или ненадлежащего исполнения Заемщиком своих обязательств по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предъявить требование к Поручителю об исполнении обязательств за Заемщика в порядке и сроки, установленные настоящим Договором.</w:t>
      </w:r>
    </w:p>
    <w:p w14:paraId="492ACBFE" w14:textId="4FC31BEA"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4.7.</w:t>
      </w:r>
      <w:r w:rsidR="008F0AA2">
        <w:rPr>
          <w:rFonts w:ascii="Times New Roman" w:hAnsi="Times New Roman" w:cs="Times New Roman"/>
        </w:rPr>
        <w:t xml:space="preserve"> </w:t>
      </w:r>
      <w:r w:rsidRPr="00E56303">
        <w:rPr>
          <w:rFonts w:ascii="Times New Roman" w:hAnsi="Times New Roman" w:cs="Times New Roman"/>
        </w:rPr>
        <w:t xml:space="preserve">Настоящим Заемщик выражает свое согласие на предоставление </w:t>
      </w:r>
      <w:r w:rsidR="00E243DC">
        <w:rPr>
          <w:rFonts w:ascii="Times New Roman" w:hAnsi="Times New Roman" w:cs="Times New Roman"/>
        </w:rPr>
        <w:t>Заемщиком</w:t>
      </w:r>
      <w:r w:rsidRPr="00E56303">
        <w:rPr>
          <w:rFonts w:ascii="Times New Roman" w:hAnsi="Times New Roman" w:cs="Times New Roman"/>
        </w:rPr>
        <w:t xml:space="preserve"> Поручителю всех документов и информации, предусмотренных условиями настоящего Договора.</w:t>
      </w:r>
    </w:p>
    <w:p w14:paraId="09E0BC73"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p>
    <w:p w14:paraId="0DAA2DD8" w14:textId="77777777" w:rsidR="00A21C2C" w:rsidRPr="006458BB" w:rsidRDefault="00A21C2C" w:rsidP="00A21C2C">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5. ПОРЯДОК ИСПОЛНЕНИЯ ДОГОВОРА.</w:t>
      </w:r>
    </w:p>
    <w:p w14:paraId="54AD756F" w14:textId="1122813B"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  В срок не позднее 5 (Пяти) рабочих дней от даты неисполнения (ненадлежащего исполнения) Заемщиком обязательств по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по возврату суммы </w:t>
      </w:r>
      <w:r w:rsidR="00E243DC">
        <w:rPr>
          <w:rFonts w:ascii="Times New Roman" w:hAnsi="Times New Roman" w:cs="Times New Roman"/>
        </w:rPr>
        <w:t>займа</w:t>
      </w:r>
      <w:r w:rsidRPr="00E56303">
        <w:rPr>
          <w:rFonts w:ascii="Times New Roman" w:hAnsi="Times New Roman" w:cs="Times New Roman"/>
        </w:rPr>
        <w:t xml:space="preserve"> (суммы основного долга), </w:t>
      </w:r>
      <w:r w:rsidR="00A74F11">
        <w:rPr>
          <w:rFonts w:ascii="Times New Roman" w:hAnsi="Times New Roman" w:cs="Times New Roman"/>
        </w:rPr>
        <w:t>МФО</w:t>
      </w:r>
      <w:r w:rsidRPr="00E56303">
        <w:rPr>
          <w:rFonts w:ascii="Times New Roman" w:hAnsi="Times New Roman" w:cs="Times New Roman"/>
        </w:rPr>
        <w:t xml:space="preserve"> в письменном виде извещает Поручителя об этом с указанием вида и суммы неисполненных Заемщиком обязательств и расчетом задолженности Заемщика перед </w:t>
      </w:r>
      <w:r w:rsidR="002404DE">
        <w:rPr>
          <w:rFonts w:ascii="Times New Roman" w:hAnsi="Times New Roman" w:cs="Times New Roman"/>
        </w:rPr>
        <w:t>МФО</w:t>
      </w:r>
      <w:r w:rsidRPr="00E56303">
        <w:rPr>
          <w:rFonts w:ascii="Times New Roman" w:hAnsi="Times New Roman" w:cs="Times New Roman"/>
        </w:rPr>
        <w:t xml:space="preserve">. </w:t>
      </w:r>
    </w:p>
    <w:p w14:paraId="1D7F057C" w14:textId="451CCACA"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Извещение Поручителю о неисполнении (ненадлежащем исполнении) Заемщиком обязательств по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2D021793" w14:textId="1F4887C5"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Под неисполнением обязательств по договору </w:t>
      </w:r>
      <w:r w:rsidR="00E243DC">
        <w:rPr>
          <w:rFonts w:ascii="Times New Roman" w:hAnsi="Times New Roman" w:cs="Times New Roman"/>
        </w:rPr>
        <w:t>займа</w:t>
      </w:r>
      <w:r w:rsidR="00E243DC" w:rsidRPr="00E56303">
        <w:rPr>
          <w:rFonts w:ascii="Times New Roman" w:hAnsi="Times New Roman" w:cs="Times New Roman"/>
        </w:rPr>
        <w:t xml:space="preserve"> </w:t>
      </w:r>
      <w:r w:rsidRPr="00E56303">
        <w:rPr>
          <w:rFonts w:ascii="Times New Roman" w:hAnsi="Times New Roman" w:cs="Times New Roman"/>
        </w:rPr>
        <w:t>понимается неисполнение обязательств по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в срок, указанный в договоре</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как срок возврата </w:t>
      </w:r>
      <w:r w:rsidR="00E243DC">
        <w:rPr>
          <w:rFonts w:ascii="Times New Roman" w:hAnsi="Times New Roman" w:cs="Times New Roman"/>
        </w:rPr>
        <w:t>займа</w:t>
      </w:r>
      <w:r w:rsidRPr="00E56303">
        <w:rPr>
          <w:rFonts w:ascii="Times New Roman" w:hAnsi="Times New Roman" w:cs="Times New Roman"/>
        </w:rPr>
        <w:t xml:space="preserve"> или неисполнения обязательств по возврату </w:t>
      </w:r>
      <w:r w:rsidR="00E243DC">
        <w:rPr>
          <w:rFonts w:ascii="Times New Roman" w:hAnsi="Times New Roman" w:cs="Times New Roman"/>
        </w:rPr>
        <w:t>займа</w:t>
      </w:r>
      <w:r w:rsidRPr="00E56303">
        <w:rPr>
          <w:rFonts w:ascii="Times New Roman" w:hAnsi="Times New Roman" w:cs="Times New Roman"/>
        </w:rPr>
        <w:t xml:space="preserve"> в срок, установленный </w:t>
      </w:r>
      <w:r w:rsidR="002404DE">
        <w:rPr>
          <w:rFonts w:ascii="Times New Roman" w:hAnsi="Times New Roman" w:cs="Times New Roman"/>
        </w:rPr>
        <w:t>МФО</w:t>
      </w:r>
      <w:r w:rsidRPr="00E56303">
        <w:rPr>
          <w:rFonts w:ascii="Times New Roman" w:hAnsi="Times New Roman" w:cs="Times New Roman"/>
        </w:rPr>
        <w:t xml:space="preserve"> в требовании о досрочном возврате </w:t>
      </w:r>
      <w:r w:rsidR="00E243DC">
        <w:rPr>
          <w:rFonts w:ascii="Times New Roman" w:hAnsi="Times New Roman" w:cs="Times New Roman"/>
        </w:rPr>
        <w:t>займа</w:t>
      </w:r>
      <w:r w:rsidRPr="00E56303">
        <w:rPr>
          <w:rFonts w:ascii="Times New Roman" w:hAnsi="Times New Roman" w:cs="Times New Roman"/>
        </w:rPr>
        <w:t>.</w:t>
      </w:r>
    </w:p>
    <w:p w14:paraId="444F3EB7" w14:textId="2DC5E49C"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 В сроки, установленные </w:t>
      </w:r>
      <w:r w:rsidR="00A74F11">
        <w:rPr>
          <w:rFonts w:ascii="Times New Roman" w:hAnsi="Times New Roman" w:cs="Times New Roman"/>
        </w:rPr>
        <w:t>МФО</w:t>
      </w:r>
      <w:r w:rsidRPr="00E56303">
        <w:rPr>
          <w:rFonts w:ascii="Times New Roman" w:hAnsi="Times New Roman" w:cs="Times New Roman"/>
        </w:rPr>
        <w:t>, но не более 10 (десяти) рабочих дней с даты неисполнения  (ненадлежащего исполнения) Заемщиком обязательств по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по возврату суммы основного долга (суммы </w:t>
      </w:r>
      <w:r w:rsidR="00E243DC">
        <w:rPr>
          <w:rFonts w:ascii="Times New Roman" w:hAnsi="Times New Roman" w:cs="Times New Roman"/>
        </w:rPr>
        <w:t>займа</w:t>
      </w:r>
      <w:r w:rsidRPr="00E56303">
        <w:rPr>
          <w:rFonts w:ascii="Times New Roman" w:hAnsi="Times New Roman" w:cs="Times New Roman"/>
        </w:rPr>
        <w:t xml:space="preserve">) </w:t>
      </w:r>
      <w:r w:rsidR="00A74F11">
        <w:rPr>
          <w:rFonts w:ascii="Times New Roman" w:hAnsi="Times New Roman" w:cs="Times New Roman"/>
        </w:rPr>
        <w:t>МФО</w:t>
      </w:r>
      <w:r w:rsidRPr="00E56303">
        <w:rPr>
          <w:rFonts w:ascii="Times New Roman" w:hAnsi="Times New Roman" w:cs="Times New Roman"/>
        </w:rPr>
        <w:t xml:space="preserve"> предъявляет письменное требование (претензию) к Заемщику, в котором указываются: сумма требований, номера счетов </w:t>
      </w:r>
      <w:r w:rsidR="00A74F11">
        <w:rPr>
          <w:rFonts w:ascii="Times New Roman" w:hAnsi="Times New Roman" w:cs="Times New Roman"/>
        </w:rPr>
        <w:t>МФО</w:t>
      </w:r>
      <w:r w:rsidRPr="00E56303">
        <w:rPr>
          <w:rFonts w:ascii="Times New Roman" w:hAnsi="Times New Roman" w:cs="Times New Roman"/>
        </w:rPr>
        <w:t xml:space="preserve">, на которые подлежат зачислению денежные средства, а также срок исполнения требования </w:t>
      </w:r>
      <w:r w:rsidR="00A74F11">
        <w:rPr>
          <w:rFonts w:ascii="Times New Roman" w:hAnsi="Times New Roman" w:cs="Times New Roman"/>
        </w:rPr>
        <w:t>МФО</w:t>
      </w:r>
      <w:r w:rsidRPr="00E56303">
        <w:rPr>
          <w:rFonts w:ascii="Times New Roman" w:hAnsi="Times New Roman" w:cs="Times New Roman"/>
        </w:rPr>
        <w:t xml:space="preserve"> с приложением копий подтверждающих задолженность Заемщика документов. Указанное выше требование (претензия) в тот же срок в копии направляется </w:t>
      </w:r>
      <w:r w:rsidR="002404DE">
        <w:rPr>
          <w:rFonts w:ascii="Times New Roman" w:hAnsi="Times New Roman" w:cs="Times New Roman"/>
        </w:rPr>
        <w:t>МФО</w:t>
      </w:r>
      <w:r w:rsidRPr="00E56303">
        <w:rPr>
          <w:rFonts w:ascii="Times New Roman" w:hAnsi="Times New Roman" w:cs="Times New Roman"/>
        </w:rPr>
        <w:t xml:space="preserve"> в Фонд.</w:t>
      </w:r>
    </w:p>
    <w:p w14:paraId="2F25C3EE" w14:textId="5CCE1196"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5.3.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sidR="00A74F11">
        <w:rPr>
          <w:rFonts w:ascii="Times New Roman" w:hAnsi="Times New Roman" w:cs="Times New Roman"/>
        </w:rPr>
        <w:t>МФО</w:t>
      </w:r>
      <w:r w:rsidRPr="00E56303">
        <w:rPr>
          <w:rFonts w:ascii="Times New Roman" w:hAnsi="Times New Roman" w:cs="Times New Roman"/>
        </w:rPr>
        <w:t>.</w:t>
      </w:r>
    </w:p>
    <w:p w14:paraId="56DA45F2" w14:textId="66813BC5"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5.4. Заемщик в срок, указанный в требовании (претензии) </w:t>
      </w:r>
      <w:r w:rsidR="00586383" w:rsidRPr="00E56303">
        <w:rPr>
          <w:rFonts w:ascii="Times New Roman" w:hAnsi="Times New Roman" w:cs="Times New Roman"/>
        </w:rPr>
        <w:t>в письменной форме,</w:t>
      </w:r>
      <w:r w:rsidRPr="00E56303">
        <w:rPr>
          <w:rFonts w:ascii="Times New Roman" w:hAnsi="Times New Roman" w:cs="Times New Roman"/>
        </w:rPr>
        <w:t xml:space="preserve"> уведомляет </w:t>
      </w:r>
      <w:r w:rsidR="00E243DC">
        <w:rPr>
          <w:rFonts w:ascii="Times New Roman" w:hAnsi="Times New Roman" w:cs="Times New Roman"/>
        </w:rPr>
        <w:t>МФО</w:t>
      </w:r>
      <w:r w:rsidRPr="00E56303">
        <w:rPr>
          <w:rFonts w:ascii="Times New Roman" w:hAnsi="Times New Roman" w:cs="Times New Roman"/>
        </w:rPr>
        <w:t xml:space="preserve"> и Фонд о полном или частичном исполнении требования (претензии) </w:t>
      </w:r>
      <w:r w:rsidR="00A74F11">
        <w:rPr>
          <w:rFonts w:ascii="Times New Roman" w:hAnsi="Times New Roman" w:cs="Times New Roman"/>
        </w:rPr>
        <w:t>МФО</w:t>
      </w:r>
      <w:r w:rsidRPr="00E56303">
        <w:rPr>
          <w:rFonts w:ascii="Times New Roman" w:hAnsi="Times New Roman" w:cs="Times New Roman"/>
        </w:rPr>
        <w:t xml:space="preserve">, а также о полной или частичной невозможности удовлетворения заявленного </w:t>
      </w:r>
      <w:r w:rsidR="002404DE">
        <w:rPr>
          <w:rFonts w:ascii="Times New Roman" w:hAnsi="Times New Roman" w:cs="Times New Roman"/>
        </w:rPr>
        <w:t>МФО</w:t>
      </w:r>
      <w:r w:rsidRPr="00E56303">
        <w:rPr>
          <w:rFonts w:ascii="Times New Roman" w:hAnsi="Times New Roman" w:cs="Times New Roman"/>
        </w:rPr>
        <w:t xml:space="preserve"> требования (претензии) (с указанием причин).</w:t>
      </w:r>
    </w:p>
    <w:p w14:paraId="0EBA2F81" w14:textId="5E1683E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5.5. В течение не менее 90 (девяноста) календарных дней с даты наступления срока исполнения Заемщиком обязательств по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(пункт 5.1 настоящего Договора), </w:t>
      </w:r>
      <w:r w:rsidR="00A74F11">
        <w:rPr>
          <w:rFonts w:ascii="Times New Roman" w:hAnsi="Times New Roman" w:cs="Times New Roman"/>
        </w:rPr>
        <w:t>МФО</w:t>
      </w:r>
      <w:r w:rsidRPr="00E56303">
        <w:rPr>
          <w:rFonts w:ascii="Times New Roman" w:hAnsi="Times New Roman" w:cs="Times New Roman"/>
        </w:rPr>
        <w:t xml:space="preserve"> применяет к Заемщику все доступные в сложившейся ситуации меры в целях получения от Заемщика невозвращенной суммы </w:t>
      </w:r>
      <w:r w:rsidR="00E243DC">
        <w:rPr>
          <w:rFonts w:ascii="Times New Roman" w:hAnsi="Times New Roman" w:cs="Times New Roman"/>
        </w:rPr>
        <w:t>займа</w:t>
      </w:r>
      <w:r w:rsidRPr="00E56303">
        <w:rPr>
          <w:rFonts w:ascii="Times New Roman" w:hAnsi="Times New Roman" w:cs="Times New Roman"/>
        </w:rPr>
        <w:t xml:space="preserve"> (основного долга), в том числе:</w:t>
      </w:r>
    </w:p>
    <w:p w14:paraId="17BD327F"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14:paraId="5046E251" w14:textId="25AA7871"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списание денежных средств на условиях заранее данного акцепта со счетов Заемщика и его поручителей (за исключением Поручителя), открытых в </w:t>
      </w:r>
      <w:r w:rsidR="00A74F11">
        <w:rPr>
          <w:rFonts w:ascii="Times New Roman" w:hAnsi="Times New Roman" w:cs="Times New Roman"/>
        </w:rPr>
        <w:t>МФО</w:t>
      </w:r>
      <w:r w:rsidRPr="00E56303">
        <w:rPr>
          <w:rFonts w:ascii="Times New Roman" w:hAnsi="Times New Roman" w:cs="Times New Roman"/>
        </w:rPr>
        <w:t xml:space="preserve">, а также со счетов, открытых в иных </w:t>
      </w:r>
      <w:r w:rsidR="00E243DC">
        <w:rPr>
          <w:rFonts w:ascii="Times New Roman" w:hAnsi="Times New Roman" w:cs="Times New Roman"/>
        </w:rPr>
        <w:t>МФО</w:t>
      </w:r>
      <w:r w:rsidRPr="00E56303">
        <w:rPr>
          <w:rFonts w:ascii="Times New Roman" w:hAnsi="Times New Roman" w:cs="Times New Roman"/>
        </w:rPr>
        <w:t>, в том числе после заключения договора</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по которым Заемщиком и его поручителями предоставлено право </w:t>
      </w:r>
      <w:r w:rsidR="00A74F11">
        <w:rPr>
          <w:rFonts w:ascii="Times New Roman" w:hAnsi="Times New Roman" w:cs="Times New Roman"/>
        </w:rPr>
        <w:t>МФО</w:t>
      </w:r>
      <w:r w:rsidRPr="00E56303">
        <w:rPr>
          <w:rFonts w:ascii="Times New Roman" w:hAnsi="Times New Roman" w:cs="Times New Roman"/>
        </w:rPr>
        <w:t xml:space="preserve"> на списание денежных средств в погашение обязательств Заемщика по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(если </w:t>
      </w:r>
      <w:r w:rsidRPr="00E56303">
        <w:rPr>
          <w:rFonts w:ascii="Times New Roman" w:hAnsi="Times New Roman" w:cs="Times New Roman"/>
        </w:rPr>
        <w:lastRenderedPageBreak/>
        <w:t xml:space="preserve">требование </w:t>
      </w:r>
      <w:r w:rsidR="00A74F11">
        <w:rPr>
          <w:rFonts w:ascii="Times New Roman" w:hAnsi="Times New Roman" w:cs="Times New Roman"/>
        </w:rPr>
        <w:t>МФО</w:t>
      </w:r>
      <w:r w:rsidRPr="00E56303">
        <w:rPr>
          <w:rFonts w:ascii="Times New Roman" w:hAnsi="Times New Roman" w:cs="Times New Roman"/>
        </w:rPr>
        <w:t xml:space="preserve"> о взыскании задолженности по договору </w:t>
      </w:r>
      <w:r w:rsidR="00E243DC">
        <w:rPr>
          <w:rFonts w:ascii="Times New Roman" w:hAnsi="Times New Roman" w:cs="Times New Roman"/>
        </w:rPr>
        <w:t>займа</w:t>
      </w:r>
      <w:r w:rsidR="00E243DC" w:rsidRPr="00E56303">
        <w:rPr>
          <w:rFonts w:ascii="Times New Roman" w:hAnsi="Times New Roman" w:cs="Times New Roman"/>
        </w:rPr>
        <w:t xml:space="preserve"> </w:t>
      </w:r>
      <w:r w:rsidRPr="00E56303">
        <w:rPr>
          <w:rFonts w:ascii="Times New Roman" w:hAnsi="Times New Roman" w:cs="Times New Roman"/>
        </w:rPr>
        <w:t>может быть удовлетворено путем списания средств о счетов указанных лиц на условиях заранее данного акцепта);</w:t>
      </w:r>
    </w:p>
    <w:p w14:paraId="4A650F66" w14:textId="515293DA"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w:t>
      </w:r>
      <w:r w:rsidR="00E243DC">
        <w:rPr>
          <w:rFonts w:ascii="Times New Roman" w:hAnsi="Times New Roman" w:cs="Times New Roman"/>
        </w:rPr>
        <w:t>займа</w:t>
      </w:r>
      <w:r w:rsidRPr="00E56303">
        <w:rPr>
          <w:rFonts w:ascii="Times New Roman" w:hAnsi="Times New Roman" w:cs="Times New Roman"/>
        </w:rPr>
        <w:t xml:space="preserve"> (основного долга); </w:t>
      </w:r>
    </w:p>
    <w:p w14:paraId="220C8AF5"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w:t>
      </w:r>
    </w:p>
    <w:p w14:paraId="563B96BE" w14:textId="2DB3FEEF"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удовлетворение требований путем зачета против требования Заемщика</w:t>
      </w:r>
      <w:r>
        <w:rPr>
          <w:rFonts w:ascii="Times New Roman" w:hAnsi="Times New Roman" w:cs="Times New Roman"/>
        </w:rPr>
        <w:t xml:space="preserve"> </w:t>
      </w:r>
      <w:r w:rsidRPr="00E56303">
        <w:rPr>
          <w:rFonts w:ascii="Times New Roman" w:hAnsi="Times New Roman" w:cs="Times New Roman"/>
        </w:rPr>
        <w:t xml:space="preserve">и или поручителей третьих лиц (за исключением Фонда), если требование </w:t>
      </w:r>
      <w:r w:rsidR="00A74F11">
        <w:rPr>
          <w:rFonts w:ascii="Times New Roman" w:hAnsi="Times New Roman" w:cs="Times New Roman"/>
        </w:rPr>
        <w:t>МФО</w:t>
      </w:r>
      <w:r w:rsidRPr="00E56303">
        <w:rPr>
          <w:rFonts w:ascii="Times New Roman" w:hAnsi="Times New Roman" w:cs="Times New Roman"/>
        </w:rPr>
        <w:t xml:space="preserve"> может быть удовлетворено путем зачета.</w:t>
      </w:r>
    </w:p>
    <w:p w14:paraId="4712EAA3" w14:textId="3B16289B"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обращение в суд с исками о взыскании суммы задолженности по </w:t>
      </w:r>
      <w:r w:rsidR="00E243DC">
        <w:rPr>
          <w:rFonts w:ascii="Times New Roman" w:hAnsi="Times New Roman" w:cs="Times New Roman"/>
        </w:rPr>
        <w:t>займу</w:t>
      </w:r>
      <w:r w:rsidRPr="00E56303">
        <w:rPr>
          <w:rFonts w:ascii="Times New Roman" w:hAnsi="Times New Roman" w:cs="Times New Roman"/>
        </w:rPr>
        <w:t xml:space="preserve"> с Заемщика, поручителей (третьих лиц) по </w:t>
      </w:r>
      <w:r w:rsidR="00E243DC">
        <w:rPr>
          <w:rFonts w:ascii="Times New Roman" w:hAnsi="Times New Roman" w:cs="Times New Roman"/>
        </w:rPr>
        <w:t>займу</w:t>
      </w:r>
      <w:r w:rsidRPr="00E56303">
        <w:rPr>
          <w:rFonts w:ascii="Times New Roman" w:hAnsi="Times New Roman" w:cs="Times New Roman"/>
        </w:rPr>
        <w:t xml:space="preserve"> (за исключением Фонда), об обращении взыскания на предмет залога;</w:t>
      </w:r>
    </w:p>
    <w:p w14:paraId="3BC05378"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p>
    <w:p w14:paraId="5C4EFDC8" w14:textId="5446B39F"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Дополнительно </w:t>
      </w:r>
      <w:r w:rsidR="00A74F11">
        <w:rPr>
          <w:rFonts w:ascii="Times New Roman" w:hAnsi="Times New Roman" w:cs="Times New Roman"/>
        </w:rPr>
        <w:t>МФО</w:t>
      </w:r>
      <w:r w:rsidRPr="00E56303">
        <w:rPr>
          <w:rFonts w:ascii="Times New Roman" w:hAnsi="Times New Roman" w:cs="Times New Roman"/>
        </w:rPr>
        <w:t xml:space="preserve"> вправе осуществлять иные меры на свое усмотрение в целях взыскания задолженности по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w:t>
      </w:r>
    </w:p>
    <w:p w14:paraId="5D6ABDAB" w14:textId="18295BB4"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5.6. По истечении сроков и выполнении процедур, указанных в пункте 5.5.  настоящего </w:t>
      </w:r>
      <w:r w:rsidR="00AD0267" w:rsidRPr="00E56303">
        <w:rPr>
          <w:rFonts w:ascii="Times New Roman" w:hAnsi="Times New Roman" w:cs="Times New Roman"/>
        </w:rPr>
        <w:t>договора, в случае если</w:t>
      </w:r>
      <w:r w:rsidRPr="00E56303">
        <w:rPr>
          <w:rFonts w:ascii="Times New Roman" w:hAnsi="Times New Roman" w:cs="Times New Roman"/>
        </w:rPr>
        <w:t xml:space="preserve"> в порядке, установленном договору</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сумма основного долга не была возвращена </w:t>
      </w:r>
      <w:r w:rsidR="00A74F11">
        <w:rPr>
          <w:rFonts w:ascii="Times New Roman" w:hAnsi="Times New Roman" w:cs="Times New Roman"/>
        </w:rPr>
        <w:t>МФО</w:t>
      </w:r>
      <w:r w:rsidRPr="00E56303">
        <w:rPr>
          <w:rFonts w:ascii="Times New Roman" w:hAnsi="Times New Roman" w:cs="Times New Roman"/>
        </w:rPr>
        <w:t xml:space="preserve">, </w:t>
      </w:r>
      <w:r w:rsidR="00A74F11">
        <w:rPr>
          <w:rFonts w:ascii="Times New Roman" w:hAnsi="Times New Roman" w:cs="Times New Roman"/>
        </w:rPr>
        <w:t>МФО</w:t>
      </w:r>
      <w:r w:rsidRPr="00E56303">
        <w:rPr>
          <w:rFonts w:ascii="Times New Roman" w:hAnsi="Times New Roman" w:cs="Times New Roman"/>
        </w:rPr>
        <w:t xml:space="preserve"> предъявляет требование (претензию) к Фонду, в котором указывается:</w:t>
      </w:r>
    </w:p>
    <w:p w14:paraId="62FB250E" w14:textId="39249FB9"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реквизиты договора поручительства (дата заключения, номер договора, </w:t>
      </w:r>
      <w:r w:rsidR="00AD0267" w:rsidRPr="00E56303">
        <w:rPr>
          <w:rFonts w:ascii="Times New Roman" w:hAnsi="Times New Roman" w:cs="Times New Roman"/>
        </w:rPr>
        <w:t xml:space="preserve">наименование </w:t>
      </w:r>
      <w:r w:rsidR="00AD0267">
        <w:rPr>
          <w:rFonts w:ascii="Times New Roman" w:hAnsi="Times New Roman" w:cs="Times New Roman"/>
        </w:rPr>
        <w:t>МФО</w:t>
      </w:r>
      <w:r w:rsidR="00AD0267" w:rsidRPr="00E56303">
        <w:rPr>
          <w:rFonts w:ascii="Times New Roman" w:hAnsi="Times New Roman" w:cs="Times New Roman"/>
        </w:rPr>
        <w:t xml:space="preserve"> и лица,</w:t>
      </w:r>
      <w:r w:rsidRPr="00E56303">
        <w:rPr>
          <w:rFonts w:ascii="Times New Roman" w:hAnsi="Times New Roman" w:cs="Times New Roman"/>
        </w:rPr>
        <w:t xml:space="preserve"> за которое поручился Фонд);</w:t>
      </w:r>
    </w:p>
    <w:p w14:paraId="57C9856B" w14:textId="2048D72E"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реквизиты основного (обеспечиваемого поручительством) договора</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(дата заключения, номер договора, наименования </w:t>
      </w:r>
      <w:r w:rsidR="00A74F11">
        <w:rPr>
          <w:rFonts w:ascii="Times New Roman" w:hAnsi="Times New Roman" w:cs="Times New Roman"/>
        </w:rPr>
        <w:t>МФО</w:t>
      </w:r>
      <w:r w:rsidRPr="00E56303">
        <w:rPr>
          <w:rFonts w:ascii="Times New Roman" w:hAnsi="Times New Roman" w:cs="Times New Roman"/>
        </w:rPr>
        <w:t xml:space="preserve"> и лица, за которое поручился Фонд);</w:t>
      </w:r>
    </w:p>
    <w:p w14:paraId="691032F5" w14:textId="2FBC0A7E"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указание на просрочку исполнения Заемщиком его обязательства по возврату суммы </w:t>
      </w:r>
      <w:r w:rsidR="00E243DC">
        <w:rPr>
          <w:rFonts w:ascii="Times New Roman" w:hAnsi="Times New Roman" w:cs="Times New Roman"/>
        </w:rPr>
        <w:t>займа</w:t>
      </w:r>
      <w:r w:rsidR="00E243DC" w:rsidRPr="00E56303">
        <w:rPr>
          <w:rFonts w:ascii="Times New Roman" w:hAnsi="Times New Roman" w:cs="Times New Roman"/>
        </w:rPr>
        <w:t xml:space="preserve"> </w:t>
      </w:r>
      <w:r w:rsidRPr="00E56303">
        <w:rPr>
          <w:rFonts w:ascii="Times New Roman" w:hAnsi="Times New Roman" w:cs="Times New Roman"/>
        </w:rPr>
        <w:t xml:space="preserve">(основного долга) </w:t>
      </w:r>
      <w:r w:rsidR="00A74F11">
        <w:rPr>
          <w:rFonts w:ascii="Times New Roman" w:hAnsi="Times New Roman" w:cs="Times New Roman"/>
        </w:rPr>
        <w:t>МФО</w:t>
      </w:r>
      <w:r w:rsidRPr="00E56303">
        <w:rPr>
          <w:rFonts w:ascii="Times New Roman" w:hAnsi="Times New Roman" w:cs="Times New Roman"/>
        </w:rPr>
        <w:t xml:space="preserve"> согласно договору </w:t>
      </w:r>
      <w:r w:rsidR="00E243DC">
        <w:rPr>
          <w:rFonts w:ascii="Times New Roman" w:hAnsi="Times New Roman" w:cs="Times New Roman"/>
        </w:rPr>
        <w:t>займа</w:t>
      </w:r>
      <w:r w:rsidR="00E243DC" w:rsidRPr="00E56303">
        <w:rPr>
          <w:rFonts w:ascii="Times New Roman" w:hAnsi="Times New Roman" w:cs="Times New Roman"/>
        </w:rPr>
        <w:t xml:space="preserve"> </w:t>
      </w:r>
      <w:r w:rsidRPr="00E56303">
        <w:rPr>
          <w:rFonts w:ascii="Times New Roman" w:hAnsi="Times New Roman" w:cs="Times New Roman"/>
        </w:rPr>
        <w:t>не менее чем на 90 дней;</w:t>
      </w:r>
    </w:p>
    <w:p w14:paraId="2D7FE015" w14:textId="0B2D86B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срок удовлетворения требования </w:t>
      </w:r>
      <w:r w:rsidR="00A74F11">
        <w:rPr>
          <w:rFonts w:ascii="Times New Roman" w:hAnsi="Times New Roman" w:cs="Times New Roman"/>
        </w:rPr>
        <w:t>МФО</w:t>
      </w:r>
      <w:r w:rsidRPr="00E56303">
        <w:rPr>
          <w:rFonts w:ascii="Times New Roman" w:hAnsi="Times New Roman" w:cs="Times New Roman"/>
        </w:rPr>
        <w:t xml:space="preserve"> (не более</w:t>
      </w:r>
      <w:r>
        <w:rPr>
          <w:rFonts w:ascii="Times New Roman" w:hAnsi="Times New Roman" w:cs="Times New Roman"/>
        </w:rPr>
        <w:t xml:space="preserve"> </w:t>
      </w:r>
      <w:r w:rsidRPr="00E56303">
        <w:rPr>
          <w:rFonts w:ascii="Times New Roman" w:hAnsi="Times New Roman" w:cs="Times New Roman"/>
        </w:rPr>
        <w:t>30 календарных дней).</w:t>
      </w:r>
    </w:p>
    <w:p w14:paraId="1DC461DE" w14:textId="67668E6E"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w:t>
      </w:r>
      <w:r w:rsidR="00E243DC">
        <w:rPr>
          <w:rFonts w:ascii="Times New Roman" w:hAnsi="Times New Roman" w:cs="Times New Roman"/>
        </w:rPr>
        <w:t>займа</w:t>
      </w:r>
      <w:r w:rsidRPr="00E56303">
        <w:rPr>
          <w:rFonts w:ascii="Times New Roman" w:hAnsi="Times New Roman" w:cs="Times New Roman"/>
        </w:rPr>
        <w:t xml:space="preserve"> (не возвращенной в установленных договором</w:t>
      </w:r>
      <w:r w:rsidR="00E243DC" w:rsidRPr="00E243DC">
        <w:rPr>
          <w:rFonts w:ascii="Times New Roman" w:hAnsi="Times New Roman" w:cs="Times New Roman"/>
        </w:rPr>
        <w:t xml:space="preserve"> </w:t>
      </w:r>
      <w:r w:rsidR="00E243DC">
        <w:rPr>
          <w:rFonts w:ascii="Times New Roman" w:hAnsi="Times New Roman" w:cs="Times New Roman"/>
        </w:rPr>
        <w:t>займа</w:t>
      </w:r>
      <w:r w:rsidR="00E243DC" w:rsidRPr="00E56303">
        <w:rPr>
          <w:rFonts w:ascii="Times New Roman" w:hAnsi="Times New Roman" w:cs="Times New Roman"/>
        </w:rPr>
        <w:t xml:space="preserve"> </w:t>
      </w:r>
      <w:r w:rsidRPr="00E56303">
        <w:rPr>
          <w:rFonts w:ascii="Times New Roman" w:hAnsi="Times New Roman" w:cs="Times New Roman"/>
        </w:rPr>
        <w:t>порядке и сроки);</w:t>
      </w:r>
    </w:p>
    <w:p w14:paraId="11EB4C21" w14:textId="4BA60F2F"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номера счетов </w:t>
      </w:r>
      <w:r w:rsidR="00A74F11">
        <w:rPr>
          <w:rFonts w:ascii="Times New Roman" w:hAnsi="Times New Roman" w:cs="Times New Roman"/>
        </w:rPr>
        <w:t>МФО</w:t>
      </w:r>
      <w:r w:rsidRPr="00E56303">
        <w:rPr>
          <w:rFonts w:ascii="Times New Roman" w:hAnsi="Times New Roman" w:cs="Times New Roman"/>
        </w:rPr>
        <w:t>, на которые подлежат зачислению денежные средства, с указанием платежных реквизитов и назначения платежа(ей) по каждой истребуемой сумме.</w:t>
      </w:r>
    </w:p>
    <w:p w14:paraId="0AD45699" w14:textId="12945641"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Требование (претензия) должно быть подписано уполномоченным лицом и скреплено печатью </w:t>
      </w:r>
      <w:r w:rsidR="00A74F11">
        <w:rPr>
          <w:rFonts w:ascii="Times New Roman" w:hAnsi="Times New Roman" w:cs="Times New Roman"/>
        </w:rPr>
        <w:t>МФО</w:t>
      </w:r>
      <w:r w:rsidRPr="00E56303">
        <w:rPr>
          <w:rFonts w:ascii="Times New Roman" w:hAnsi="Times New Roman" w:cs="Times New Roman"/>
        </w:rPr>
        <w:t>.</w:t>
      </w:r>
    </w:p>
    <w:p w14:paraId="0F0ADF70"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5.7.  К требованию, указанному в пункте 5.6. настоящего договора прикладываются:</w:t>
      </w:r>
    </w:p>
    <w:p w14:paraId="2F2A737A"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копия Договора и обеспечительных д</w:t>
      </w:r>
      <w:r>
        <w:rPr>
          <w:rFonts w:ascii="Times New Roman" w:hAnsi="Times New Roman" w:cs="Times New Roman"/>
        </w:rPr>
        <w:t xml:space="preserve">оговоров (со всеми изменениями </w:t>
      </w:r>
      <w:r w:rsidRPr="00E56303">
        <w:rPr>
          <w:rFonts w:ascii="Times New Roman" w:hAnsi="Times New Roman" w:cs="Times New Roman"/>
        </w:rPr>
        <w:t>и дополнениями);</w:t>
      </w:r>
    </w:p>
    <w:p w14:paraId="0A9CD41C" w14:textId="0D3D3CA6"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расчет текущей суммы основного долга, подтверждающий не превышение размера предъявляемых требований </w:t>
      </w:r>
      <w:r w:rsidR="00A74F11">
        <w:rPr>
          <w:rFonts w:ascii="Times New Roman" w:hAnsi="Times New Roman" w:cs="Times New Roman"/>
        </w:rPr>
        <w:t>МФО</w:t>
      </w:r>
      <w:r w:rsidRPr="00E56303">
        <w:rPr>
          <w:rFonts w:ascii="Times New Roman" w:hAnsi="Times New Roman" w:cs="Times New Roman"/>
        </w:rPr>
        <w:t xml:space="preserve"> к задолженности Заемщика</w:t>
      </w:r>
    </w:p>
    <w:p w14:paraId="3D81DFE8" w14:textId="49BF7455"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расчет суммы, истребимой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w:t>
      </w:r>
      <w:r>
        <w:rPr>
          <w:rFonts w:ascii="Times New Roman" w:hAnsi="Times New Roman" w:cs="Times New Roman"/>
        </w:rPr>
        <w:t xml:space="preserve"> </w:t>
      </w:r>
      <w:r w:rsidRPr="00E56303">
        <w:rPr>
          <w:rFonts w:ascii="Times New Roman" w:hAnsi="Times New Roman" w:cs="Times New Roman"/>
        </w:rPr>
        <w:t xml:space="preserve">от суммы неисполненных Заемщиком обязательств по договору </w:t>
      </w:r>
      <w:r w:rsidR="00E243DC">
        <w:rPr>
          <w:rFonts w:ascii="Times New Roman" w:hAnsi="Times New Roman" w:cs="Times New Roman"/>
        </w:rPr>
        <w:t>займа</w:t>
      </w:r>
      <w:r w:rsidR="00E243DC" w:rsidRPr="00E56303">
        <w:rPr>
          <w:rFonts w:ascii="Times New Roman" w:hAnsi="Times New Roman" w:cs="Times New Roman"/>
        </w:rPr>
        <w:t xml:space="preserve"> </w:t>
      </w:r>
      <w:r w:rsidRPr="00E56303">
        <w:rPr>
          <w:rFonts w:ascii="Times New Roman" w:hAnsi="Times New Roman" w:cs="Times New Roman"/>
        </w:rPr>
        <w:t>(не возвращенной в установленных договором</w:t>
      </w:r>
      <w:r w:rsidR="00E243DC" w:rsidRPr="00E243DC">
        <w:rPr>
          <w:rFonts w:ascii="Times New Roman" w:hAnsi="Times New Roman" w:cs="Times New Roman"/>
        </w:rPr>
        <w:t xml:space="preserve"> </w:t>
      </w:r>
      <w:r w:rsidR="00E243DC">
        <w:rPr>
          <w:rFonts w:ascii="Times New Roman" w:hAnsi="Times New Roman" w:cs="Times New Roman"/>
        </w:rPr>
        <w:t>займа</w:t>
      </w:r>
      <w:r w:rsidRPr="00E56303">
        <w:rPr>
          <w:rFonts w:ascii="Times New Roman" w:hAnsi="Times New Roman" w:cs="Times New Roman"/>
        </w:rPr>
        <w:t xml:space="preserve"> порядке и сроки суммы </w:t>
      </w:r>
      <w:r w:rsidR="00E243DC">
        <w:rPr>
          <w:rFonts w:ascii="Times New Roman" w:hAnsi="Times New Roman" w:cs="Times New Roman"/>
        </w:rPr>
        <w:t>займа</w:t>
      </w:r>
      <w:r w:rsidRPr="00E56303">
        <w:rPr>
          <w:rFonts w:ascii="Times New Roman" w:hAnsi="Times New Roman" w:cs="Times New Roman"/>
        </w:rPr>
        <w:t xml:space="preserve">), составленный на дату предъявления требования к Поручителю, в виде отдельного документа </w:t>
      </w:r>
    </w:p>
    <w:p w14:paraId="3A77A7CA" w14:textId="6A708869"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информация о реквизитах банковского счета </w:t>
      </w:r>
      <w:r w:rsidR="00A74F11">
        <w:rPr>
          <w:rFonts w:ascii="Times New Roman" w:hAnsi="Times New Roman" w:cs="Times New Roman"/>
        </w:rPr>
        <w:t>МФО</w:t>
      </w:r>
      <w:r w:rsidRPr="00E56303">
        <w:rPr>
          <w:rFonts w:ascii="Times New Roman" w:hAnsi="Times New Roman" w:cs="Times New Roman"/>
        </w:rPr>
        <w:t xml:space="preserve"> для перечисления денежных средств Поручителем;</w:t>
      </w:r>
    </w:p>
    <w:p w14:paraId="1B6CC86D" w14:textId="0A27081C"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информация в произвольной форме (в виде отдельного документа) о предпринятых </w:t>
      </w:r>
      <w:r w:rsidR="002404DE">
        <w:rPr>
          <w:rFonts w:ascii="Times New Roman" w:hAnsi="Times New Roman" w:cs="Times New Roman"/>
        </w:rPr>
        <w:t>МФО</w:t>
      </w:r>
      <w:r w:rsidRPr="00E56303">
        <w:rPr>
          <w:rFonts w:ascii="Times New Roman" w:hAnsi="Times New Roman" w:cs="Times New Roman"/>
        </w:rPr>
        <w:t xml:space="preserve"> действиях по взысканию просроченной задолженности Заемщика по возврату суммы </w:t>
      </w:r>
      <w:r w:rsidR="00E243DC">
        <w:rPr>
          <w:rFonts w:ascii="Times New Roman" w:hAnsi="Times New Roman" w:cs="Times New Roman"/>
        </w:rPr>
        <w:t>займа</w:t>
      </w:r>
      <w:r w:rsidRPr="00E56303">
        <w:rPr>
          <w:rFonts w:ascii="Times New Roman" w:hAnsi="Times New Roman" w:cs="Times New Roman"/>
        </w:rPr>
        <w:t xml:space="preserve"> с подробным описанием предпринятых мер и достигнутых результатов и приложением подтверждающих документов;</w:t>
      </w:r>
    </w:p>
    <w:p w14:paraId="3751C17C" w14:textId="56AB4DAD"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копия требования (претензии) </w:t>
      </w:r>
      <w:r w:rsidR="00A74F11">
        <w:rPr>
          <w:rFonts w:ascii="Times New Roman" w:hAnsi="Times New Roman" w:cs="Times New Roman"/>
        </w:rPr>
        <w:t>МФО</w:t>
      </w:r>
      <w:r w:rsidRPr="00E56303">
        <w:rPr>
          <w:rFonts w:ascii="Times New Roman" w:hAnsi="Times New Roman" w:cs="Times New Roman"/>
        </w:rPr>
        <w:t xml:space="preserve"> к Заемщику </w:t>
      </w:r>
    </w:p>
    <w:p w14:paraId="56787B40" w14:textId="309D98C0"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w:t>
      </w:r>
      <w:r w:rsidR="00A74F11">
        <w:rPr>
          <w:rFonts w:ascii="Times New Roman" w:hAnsi="Times New Roman" w:cs="Times New Roman"/>
        </w:rPr>
        <w:t>МФО</w:t>
      </w:r>
      <w:r w:rsidRPr="00E56303">
        <w:rPr>
          <w:rFonts w:ascii="Times New Roman" w:hAnsi="Times New Roman" w:cs="Times New Roman"/>
        </w:rPr>
        <w:t>;</w:t>
      </w:r>
    </w:p>
    <w:p w14:paraId="671D31D8" w14:textId="3184059E"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копии документов,   подтверждающих  предпринятые  </w:t>
      </w:r>
      <w:r w:rsidR="002404DE">
        <w:rPr>
          <w:rFonts w:ascii="Times New Roman" w:hAnsi="Times New Roman" w:cs="Times New Roman"/>
        </w:rPr>
        <w:t>МФО</w:t>
      </w:r>
      <w:r w:rsidRPr="00E56303">
        <w:rPr>
          <w:rFonts w:ascii="Times New Roman" w:hAnsi="Times New Roman" w:cs="Times New Roman"/>
        </w:rPr>
        <w:t xml:space="preserve">  меры  по взысканию просроченной задолженности Заемщика по договору </w:t>
      </w:r>
      <w:r w:rsidR="00E243DC">
        <w:rPr>
          <w:rFonts w:ascii="Times New Roman" w:hAnsi="Times New Roman" w:cs="Times New Roman"/>
        </w:rPr>
        <w:t>займа</w:t>
      </w:r>
      <w:r w:rsidRPr="00E56303">
        <w:rPr>
          <w:rFonts w:ascii="Times New Roman" w:hAnsi="Times New Roman" w:cs="Times New Roman"/>
        </w:rPr>
        <w:t xml:space="preserve">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660E2560" w14:textId="4FD819F2"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копии документов, подтверждающих предпринятые </w:t>
      </w:r>
      <w:r w:rsidR="002404DE">
        <w:rPr>
          <w:rFonts w:ascii="Times New Roman" w:hAnsi="Times New Roman" w:cs="Times New Roman"/>
        </w:rPr>
        <w:t>МФО</w:t>
      </w:r>
      <w:r w:rsidRPr="00E56303">
        <w:rPr>
          <w:rFonts w:ascii="Times New Roman" w:hAnsi="Times New Roman" w:cs="Times New Roman"/>
        </w:rPr>
        <w:t xml:space="preserve">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w:t>
      </w:r>
      <w:r>
        <w:rPr>
          <w:rFonts w:ascii="Times New Roman" w:hAnsi="Times New Roman" w:cs="Times New Roman"/>
        </w:rPr>
        <w:t xml:space="preserve">о российским законодательством </w:t>
      </w:r>
      <w:r w:rsidRPr="00E56303">
        <w:rPr>
          <w:rFonts w:ascii="Times New Roman" w:hAnsi="Times New Roman" w:cs="Times New Roman"/>
        </w:rPr>
        <w:t>о залоге уведомления о начале обращен</w:t>
      </w:r>
      <w:r>
        <w:rPr>
          <w:rFonts w:ascii="Times New Roman" w:hAnsi="Times New Roman" w:cs="Times New Roman"/>
        </w:rPr>
        <w:t xml:space="preserve">ия взыскания на предмет залога </w:t>
      </w:r>
      <w:r w:rsidRPr="00E56303">
        <w:rPr>
          <w:rFonts w:ascii="Times New Roman" w:hAnsi="Times New Roman" w:cs="Times New Roman"/>
        </w:rPr>
        <w:t xml:space="preserve">с доказательством его направления залогодателю (в случае внесудебного </w:t>
      </w:r>
      <w:r w:rsidRPr="00E56303">
        <w:rPr>
          <w:rFonts w:ascii="Times New Roman" w:hAnsi="Times New Roman" w:cs="Times New Roman"/>
        </w:rPr>
        <w:lastRenderedPageBreak/>
        <w:t>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w:t>
      </w:r>
      <w:r>
        <w:rPr>
          <w:rFonts w:ascii="Times New Roman" w:hAnsi="Times New Roman" w:cs="Times New Roman"/>
        </w:rPr>
        <w:t xml:space="preserve">ия соответствующей электронной </w:t>
      </w:r>
      <w:r w:rsidRPr="00E56303">
        <w:rPr>
          <w:rFonts w:ascii="Times New Roman" w:hAnsi="Times New Roman" w:cs="Times New Roman"/>
        </w:rPr>
        <w:t xml:space="preserve">системы о поступлении документов в суд, а также при наличии </w:t>
      </w:r>
    </w:p>
    <w:p w14:paraId="47BCC205" w14:textId="1083738D"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  сведения о размере требований </w:t>
      </w:r>
      <w:r w:rsidR="00A74F11">
        <w:rPr>
          <w:rFonts w:ascii="Times New Roman" w:hAnsi="Times New Roman" w:cs="Times New Roman"/>
        </w:rPr>
        <w:t>МФО</w:t>
      </w:r>
      <w:r w:rsidRPr="00E56303">
        <w:rPr>
          <w:rFonts w:ascii="Times New Roman" w:hAnsi="Times New Roman" w:cs="Times New Roman"/>
        </w:rPr>
        <w:t>, удовлетворенных за счет реализации заложенного имущества;</w:t>
      </w:r>
    </w:p>
    <w:p w14:paraId="2F6C141B" w14:textId="2CAF1434"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копии документов, подтверждающих предпринятые </w:t>
      </w:r>
      <w:r w:rsidR="002404DE">
        <w:rPr>
          <w:rFonts w:ascii="Times New Roman" w:hAnsi="Times New Roman" w:cs="Times New Roman"/>
        </w:rPr>
        <w:t>МФО</w:t>
      </w:r>
      <w:r w:rsidRPr="00E56303">
        <w:rPr>
          <w:rFonts w:ascii="Times New Roman" w:hAnsi="Times New Roman" w:cs="Times New Roman"/>
        </w:rPr>
        <w:t xml:space="preserve"> меры по предъявлению требования по поручительствам третьих лиц (если в качестве обеспечения исполнения обязательств Заемщика была выданы поручительства третьих лиц), за исключением Поручителя, а именно копии соответствующего требования (претензии) к поручителям с доказательством его направления поручителям, а также при наличии - сведения о размере требовании </w:t>
      </w:r>
      <w:r w:rsidR="00A74F11">
        <w:rPr>
          <w:rFonts w:ascii="Times New Roman" w:hAnsi="Times New Roman" w:cs="Times New Roman"/>
        </w:rPr>
        <w:t>МФО</w:t>
      </w:r>
      <w:r w:rsidRPr="00E56303">
        <w:rPr>
          <w:rFonts w:ascii="Times New Roman" w:hAnsi="Times New Roman" w:cs="Times New Roman"/>
        </w:rPr>
        <w:t>, удовлетворенных за счет</w:t>
      </w:r>
      <w:r w:rsidR="00495325">
        <w:rPr>
          <w:rFonts w:ascii="Times New Roman" w:hAnsi="Times New Roman" w:cs="Times New Roman"/>
        </w:rPr>
        <w:t xml:space="preserve"> </w:t>
      </w:r>
      <w:r w:rsidRPr="00E56303">
        <w:rPr>
          <w:rFonts w:ascii="Times New Roman" w:hAnsi="Times New Roman" w:cs="Times New Roman"/>
        </w:rPr>
        <w:t xml:space="preserve">поручительств третьих лиц; </w:t>
      </w:r>
    </w:p>
    <w:p w14:paraId="604C24ED"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исковых заявлений о</w:t>
      </w:r>
      <w:r>
        <w:rPr>
          <w:rFonts w:ascii="Times New Roman" w:hAnsi="Times New Roman" w:cs="Times New Roman"/>
        </w:rPr>
        <w:t xml:space="preserve"> взыскании суммы задолженности </w:t>
      </w:r>
      <w:r w:rsidRPr="00E56303">
        <w:rPr>
          <w:rFonts w:ascii="Times New Roman" w:hAnsi="Times New Roman" w:cs="Times New Roman"/>
        </w:rPr>
        <w:t>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p>
    <w:p w14:paraId="64317F1F" w14:textId="1AE16A89"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судебных актов о взыскании суммы задолженности с Заемщика, поручителей (треть</w:t>
      </w:r>
      <w:r>
        <w:rPr>
          <w:rFonts w:ascii="Times New Roman" w:hAnsi="Times New Roman" w:cs="Times New Roman"/>
        </w:rPr>
        <w:t xml:space="preserve">их лиц) по </w:t>
      </w:r>
      <w:r w:rsidR="00495325">
        <w:rPr>
          <w:rFonts w:ascii="Times New Roman" w:hAnsi="Times New Roman" w:cs="Times New Roman"/>
        </w:rPr>
        <w:t>займу</w:t>
      </w:r>
      <w:r w:rsidRPr="00E56303">
        <w:rPr>
          <w:rFonts w:ascii="Times New Roman" w:hAnsi="Times New Roman" w:cs="Times New Roman"/>
        </w:rPr>
        <w:t>;</w:t>
      </w:r>
    </w:p>
    <w:p w14:paraId="59E6BF19" w14:textId="4D0759BD"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 копии исполнительных листов, выданных во исполнение решений судов по взысканию суммы задолженности по </w:t>
      </w:r>
      <w:r w:rsidR="00495325">
        <w:rPr>
          <w:rFonts w:ascii="Times New Roman" w:hAnsi="Times New Roman" w:cs="Times New Roman"/>
        </w:rPr>
        <w:t>займу</w:t>
      </w:r>
      <w:r w:rsidRPr="00E56303">
        <w:rPr>
          <w:rFonts w:ascii="Times New Roman" w:hAnsi="Times New Roman" w:cs="Times New Roman"/>
        </w:rPr>
        <w:t xml:space="preserve"> с Заемщика, поручителей (третьих лиц) и обращению взыскания на заложенное имущество;</w:t>
      </w:r>
    </w:p>
    <w:p w14:paraId="043DFF12" w14:textId="0E5310E4"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w:t>
      </w:r>
      <w:r w:rsidR="00495325">
        <w:rPr>
          <w:rFonts w:ascii="Times New Roman" w:hAnsi="Times New Roman" w:cs="Times New Roman"/>
        </w:rPr>
        <w:t>займу</w:t>
      </w:r>
      <w:r w:rsidRPr="00E56303">
        <w:rPr>
          <w:rFonts w:ascii="Times New Roman" w:hAnsi="Times New Roman" w:cs="Times New Roman"/>
        </w:rPr>
        <w:t xml:space="preserve"> с Заемщика, поручителей (третьих лиц) и обращению взыскания на заложенное имущество. </w:t>
      </w:r>
    </w:p>
    <w:p w14:paraId="596F18F9" w14:textId="08CEDCF6"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следующие документы, подтверждающие осуществление </w:t>
      </w:r>
      <w:r w:rsidR="002404DE">
        <w:rPr>
          <w:rFonts w:ascii="Times New Roman" w:hAnsi="Times New Roman" w:cs="Times New Roman"/>
        </w:rPr>
        <w:t>МФО</w:t>
      </w:r>
      <w:r w:rsidRPr="00E56303">
        <w:rPr>
          <w:rFonts w:ascii="Times New Roman" w:hAnsi="Times New Roman" w:cs="Times New Roman"/>
        </w:rPr>
        <w:t xml:space="preserve"> контроля за целевым использованием средств Заемщиком (по </w:t>
      </w:r>
      <w:r w:rsidR="00495325">
        <w:rPr>
          <w:rFonts w:ascii="Times New Roman" w:hAnsi="Times New Roman" w:cs="Times New Roman"/>
        </w:rPr>
        <w:t>займам</w:t>
      </w:r>
      <w:r w:rsidRPr="00E56303">
        <w:rPr>
          <w:rFonts w:ascii="Times New Roman" w:hAnsi="Times New Roman" w:cs="Times New Roman"/>
        </w:rPr>
        <w:t>, предоставленным в целях пополнения оборотных средств или иных текущих расходов, в случае наличия):</w:t>
      </w:r>
    </w:p>
    <w:p w14:paraId="161DF495"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 выписка по расчетному или ссудному счету Заемщика, подтверждающую факт выдачи денежных средств (части денежных средств);</w:t>
      </w:r>
    </w:p>
    <w:p w14:paraId="163CAFBB"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14:paraId="312E43DE" w14:textId="4C72E47B"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т.д. (в зависимости от цели </w:t>
      </w:r>
      <w:r w:rsidR="00495325">
        <w:rPr>
          <w:rFonts w:ascii="Times New Roman" w:hAnsi="Times New Roman" w:cs="Times New Roman"/>
        </w:rPr>
        <w:t>займа</w:t>
      </w:r>
      <w:r w:rsidRPr="00E56303">
        <w:rPr>
          <w:rFonts w:ascii="Times New Roman" w:hAnsi="Times New Roman" w:cs="Times New Roman"/>
        </w:rPr>
        <w:t xml:space="preserve">) с приложением (в случае их наличия) актов выполненных работ, актов передачи основных средств (в зависимости от цели </w:t>
      </w:r>
      <w:r w:rsidR="00495325">
        <w:rPr>
          <w:rFonts w:ascii="Times New Roman" w:hAnsi="Times New Roman" w:cs="Times New Roman"/>
        </w:rPr>
        <w:t>займа</w:t>
      </w:r>
      <w:r w:rsidRPr="00E56303">
        <w:rPr>
          <w:rFonts w:ascii="Times New Roman" w:hAnsi="Times New Roman" w:cs="Times New Roman"/>
        </w:rPr>
        <w:t>);</w:t>
      </w:r>
    </w:p>
    <w:p w14:paraId="1593E8C8" w14:textId="054C2CD9" w:rsidR="00A21C2C" w:rsidRPr="00E56303" w:rsidRDefault="00A21C2C" w:rsidP="00AD0267">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 счета на оплату, по которым осуществлялись платежи за счет </w:t>
      </w:r>
      <w:r w:rsidR="00495325">
        <w:rPr>
          <w:rFonts w:ascii="Times New Roman" w:hAnsi="Times New Roman" w:cs="Times New Roman"/>
        </w:rPr>
        <w:t>заемных</w:t>
      </w:r>
      <w:r w:rsidRPr="00E56303">
        <w:rPr>
          <w:rFonts w:ascii="Times New Roman" w:hAnsi="Times New Roman" w:cs="Times New Roman"/>
        </w:rPr>
        <w:t xml:space="preserve"> средств - если договоры не заключаются.</w:t>
      </w:r>
    </w:p>
    <w:p w14:paraId="66560A89" w14:textId="0AD0D542"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копии документов, подтверждающих нарушение Заемщиком условий договора</w:t>
      </w:r>
      <w:r w:rsidR="00495325" w:rsidRPr="00495325">
        <w:rPr>
          <w:rFonts w:ascii="Times New Roman" w:hAnsi="Times New Roman" w:cs="Times New Roman"/>
        </w:rPr>
        <w:t xml:space="preserve"> </w:t>
      </w:r>
      <w:r w:rsidR="00495325">
        <w:rPr>
          <w:rFonts w:ascii="Times New Roman" w:hAnsi="Times New Roman" w:cs="Times New Roman"/>
        </w:rPr>
        <w:t>займа</w:t>
      </w:r>
      <w:r w:rsidRPr="00E56303">
        <w:rPr>
          <w:rFonts w:ascii="Times New Roman" w:hAnsi="Times New Roman" w:cs="Times New Roman"/>
        </w:rPr>
        <w:t>.</w:t>
      </w:r>
    </w:p>
    <w:p w14:paraId="0DDF075C" w14:textId="65D78564"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Дополнительно </w:t>
      </w:r>
      <w:r w:rsidR="00A74F11">
        <w:rPr>
          <w:rFonts w:ascii="Times New Roman" w:hAnsi="Times New Roman" w:cs="Times New Roman"/>
        </w:rPr>
        <w:t>МФО</w:t>
      </w:r>
      <w:r w:rsidRPr="00E56303">
        <w:rPr>
          <w:rFonts w:ascii="Times New Roman" w:hAnsi="Times New Roman" w:cs="Times New Roman"/>
        </w:rPr>
        <w:t xml:space="preserve"> вправе предъявить иные документы и подтверждение проведенной </w:t>
      </w:r>
      <w:r w:rsidR="002404DE">
        <w:rPr>
          <w:rFonts w:ascii="Times New Roman" w:hAnsi="Times New Roman" w:cs="Times New Roman"/>
        </w:rPr>
        <w:t>МФО</w:t>
      </w:r>
      <w:r w:rsidRPr="00E56303">
        <w:rPr>
          <w:rFonts w:ascii="Times New Roman" w:hAnsi="Times New Roman" w:cs="Times New Roman"/>
        </w:rPr>
        <w:t xml:space="preserve"> работы по взысканию задолженности по договору</w:t>
      </w:r>
      <w:r w:rsidR="00495325">
        <w:rPr>
          <w:rFonts w:ascii="Times New Roman" w:hAnsi="Times New Roman" w:cs="Times New Roman"/>
        </w:rPr>
        <w:t xml:space="preserve"> займа</w:t>
      </w:r>
      <w:r w:rsidRPr="00E56303">
        <w:rPr>
          <w:rFonts w:ascii="Times New Roman" w:hAnsi="Times New Roman" w:cs="Times New Roman"/>
        </w:rPr>
        <w:t>.</w:t>
      </w:r>
    </w:p>
    <w:p w14:paraId="402A02E1" w14:textId="364CD53D"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Все документы, представляемые с требованием (претензией) </w:t>
      </w:r>
      <w:r w:rsidR="002404DE">
        <w:rPr>
          <w:rFonts w:ascii="Times New Roman" w:hAnsi="Times New Roman" w:cs="Times New Roman"/>
        </w:rPr>
        <w:t>МФО</w:t>
      </w:r>
      <w:r w:rsidRPr="00E56303">
        <w:rPr>
          <w:rFonts w:ascii="Times New Roman" w:hAnsi="Times New Roman" w:cs="Times New Roman"/>
        </w:rPr>
        <w:t xml:space="preserve"> к Поручителю, должны быть подписаны уполномоченным лицом и скреплены печатью </w:t>
      </w:r>
      <w:r w:rsidR="00A74F11">
        <w:rPr>
          <w:rFonts w:ascii="Times New Roman" w:hAnsi="Times New Roman" w:cs="Times New Roman"/>
        </w:rPr>
        <w:t>МФО</w:t>
      </w:r>
      <w:r w:rsidRPr="00E56303">
        <w:rPr>
          <w:rFonts w:ascii="Times New Roman" w:hAnsi="Times New Roman" w:cs="Times New Roman"/>
        </w:rPr>
        <w:t>.</w:t>
      </w:r>
    </w:p>
    <w:p w14:paraId="26BD3CE5"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44D5D7C9" w14:textId="1675DE6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5.8. Требование </w:t>
      </w:r>
      <w:r w:rsidR="00A74F11">
        <w:rPr>
          <w:rFonts w:ascii="Times New Roman" w:hAnsi="Times New Roman" w:cs="Times New Roman"/>
        </w:rPr>
        <w:t>МФО</w:t>
      </w:r>
      <w:r w:rsidRPr="00E56303">
        <w:rPr>
          <w:rFonts w:ascii="Times New Roman" w:hAnsi="Times New Roman" w:cs="Times New Roman"/>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5AC41581" w14:textId="6F27A9C8"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5.9. Датой предъявления Поручителю Требования </w:t>
      </w:r>
      <w:r w:rsidR="00A74F11">
        <w:rPr>
          <w:rFonts w:ascii="Times New Roman" w:hAnsi="Times New Roman" w:cs="Times New Roman"/>
        </w:rPr>
        <w:t>МФО</w:t>
      </w:r>
      <w:r w:rsidRPr="00E56303">
        <w:rPr>
          <w:rFonts w:ascii="Times New Roman" w:hAnsi="Times New Roman" w:cs="Times New Roman"/>
        </w:rPr>
        <w:t xml:space="preserve"> с прилагаемыми к нему документами считается дата их получения Поручителем, а именно:</w:t>
      </w:r>
    </w:p>
    <w:p w14:paraId="73A2AA33" w14:textId="56613282" w:rsidR="00A21C2C" w:rsidRPr="00E56303" w:rsidRDefault="00A21C2C" w:rsidP="00AD0267">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при направлении Требования </w:t>
      </w:r>
      <w:r w:rsidR="002404DE">
        <w:rPr>
          <w:rFonts w:ascii="Times New Roman" w:hAnsi="Times New Roman" w:cs="Times New Roman"/>
        </w:rPr>
        <w:t>МФО</w:t>
      </w:r>
      <w:r w:rsidRPr="00E56303">
        <w:rPr>
          <w:rFonts w:ascii="Times New Roman" w:hAnsi="Times New Roman" w:cs="Times New Roman"/>
        </w:rPr>
        <w:t xml:space="preserve"> и приложенных к нему документов по почте – дата расписки Поручителя в почтовом уведомлении о вручении;</w:t>
      </w:r>
    </w:p>
    <w:p w14:paraId="4268635C" w14:textId="128A6464"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 xml:space="preserve">- при направлении Требования </w:t>
      </w:r>
      <w:r w:rsidR="002404DE">
        <w:rPr>
          <w:rFonts w:ascii="Times New Roman" w:hAnsi="Times New Roman" w:cs="Times New Roman"/>
        </w:rPr>
        <w:t>МФО</w:t>
      </w:r>
      <w:r w:rsidRPr="00E56303">
        <w:rPr>
          <w:rFonts w:ascii="Times New Roman" w:hAnsi="Times New Roman" w:cs="Times New Roman"/>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A74F11">
        <w:rPr>
          <w:rFonts w:ascii="Times New Roman" w:hAnsi="Times New Roman" w:cs="Times New Roman"/>
        </w:rPr>
        <w:t>МФО</w:t>
      </w:r>
      <w:r w:rsidRPr="00E56303">
        <w:rPr>
          <w:rFonts w:ascii="Times New Roman" w:hAnsi="Times New Roman" w:cs="Times New Roman"/>
        </w:rPr>
        <w:t xml:space="preserve"> и приложенных к нему документов. </w:t>
      </w:r>
    </w:p>
    <w:p w14:paraId="39B88B93" w14:textId="62E67522"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5.10. Предъявление Требования </w:t>
      </w:r>
      <w:r w:rsidR="002404DE">
        <w:rPr>
          <w:rFonts w:ascii="Times New Roman" w:hAnsi="Times New Roman" w:cs="Times New Roman"/>
        </w:rPr>
        <w:t>МФО</w:t>
      </w:r>
      <w:r w:rsidRPr="00E56303">
        <w:rPr>
          <w:rFonts w:ascii="Times New Roman" w:hAnsi="Times New Roman" w:cs="Times New Roman"/>
        </w:rPr>
        <w:t xml:space="preserve"> не может осуществляться ранее предусмотренным договором </w:t>
      </w:r>
      <w:r w:rsidR="00495325">
        <w:rPr>
          <w:rFonts w:ascii="Times New Roman" w:hAnsi="Times New Roman" w:cs="Times New Roman"/>
        </w:rPr>
        <w:t>займа</w:t>
      </w:r>
      <w:r w:rsidR="00495325" w:rsidRPr="00E56303">
        <w:rPr>
          <w:rFonts w:ascii="Times New Roman" w:hAnsi="Times New Roman" w:cs="Times New Roman"/>
        </w:rPr>
        <w:t xml:space="preserve"> </w:t>
      </w:r>
      <w:r w:rsidRPr="00E56303">
        <w:rPr>
          <w:rFonts w:ascii="Times New Roman" w:hAnsi="Times New Roman" w:cs="Times New Roman"/>
        </w:rPr>
        <w:t>первоначально установленных сроков исполнения обязательств Заемщика, действовавших на момент вступления в силу настоящего Договора и договора</w:t>
      </w:r>
      <w:r w:rsidR="00495325" w:rsidRPr="00495325">
        <w:rPr>
          <w:rFonts w:ascii="Times New Roman" w:hAnsi="Times New Roman" w:cs="Times New Roman"/>
        </w:rPr>
        <w:t xml:space="preserve"> </w:t>
      </w:r>
      <w:r w:rsidR="00495325">
        <w:rPr>
          <w:rFonts w:ascii="Times New Roman" w:hAnsi="Times New Roman" w:cs="Times New Roman"/>
        </w:rPr>
        <w:t>займа</w:t>
      </w:r>
      <w:r w:rsidRPr="00E56303">
        <w:rPr>
          <w:rFonts w:ascii="Times New Roman" w:hAnsi="Times New Roman" w:cs="Times New Roman"/>
        </w:rPr>
        <w:t xml:space="preserve">, за исключением случаев досрочного истребования </w:t>
      </w:r>
      <w:r w:rsidR="002404DE">
        <w:rPr>
          <w:rFonts w:ascii="Times New Roman" w:hAnsi="Times New Roman" w:cs="Times New Roman"/>
        </w:rPr>
        <w:t>МФО</w:t>
      </w:r>
      <w:r w:rsidRPr="00E56303">
        <w:rPr>
          <w:rFonts w:ascii="Times New Roman" w:hAnsi="Times New Roman" w:cs="Times New Roman"/>
        </w:rPr>
        <w:t xml:space="preserve"> задолженности по договору</w:t>
      </w:r>
      <w:r w:rsidR="00495325" w:rsidRPr="00495325">
        <w:rPr>
          <w:rFonts w:ascii="Times New Roman" w:hAnsi="Times New Roman" w:cs="Times New Roman"/>
        </w:rPr>
        <w:t xml:space="preserve"> </w:t>
      </w:r>
      <w:r w:rsidR="00495325">
        <w:rPr>
          <w:rFonts w:ascii="Times New Roman" w:hAnsi="Times New Roman" w:cs="Times New Roman"/>
        </w:rPr>
        <w:t>займа</w:t>
      </w:r>
      <w:r w:rsidRPr="00E56303">
        <w:rPr>
          <w:rFonts w:ascii="Times New Roman" w:hAnsi="Times New Roman" w:cs="Times New Roman"/>
        </w:rPr>
        <w:t xml:space="preserve"> в соответствии с условиями договора</w:t>
      </w:r>
      <w:r w:rsidR="00495325" w:rsidRPr="00495325">
        <w:rPr>
          <w:rFonts w:ascii="Times New Roman" w:hAnsi="Times New Roman" w:cs="Times New Roman"/>
        </w:rPr>
        <w:t xml:space="preserve"> </w:t>
      </w:r>
      <w:r w:rsidR="00495325">
        <w:rPr>
          <w:rFonts w:ascii="Times New Roman" w:hAnsi="Times New Roman" w:cs="Times New Roman"/>
        </w:rPr>
        <w:t>займа</w:t>
      </w:r>
      <w:r w:rsidRPr="00E56303">
        <w:rPr>
          <w:rFonts w:ascii="Times New Roman" w:hAnsi="Times New Roman" w:cs="Times New Roman"/>
        </w:rPr>
        <w:t>.</w:t>
      </w:r>
    </w:p>
    <w:p w14:paraId="77CF675B" w14:textId="5A83240D"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5.11. В случае если Требование </w:t>
      </w:r>
      <w:r w:rsidR="00A74F11">
        <w:rPr>
          <w:rFonts w:ascii="Times New Roman" w:hAnsi="Times New Roman" w:cs="Times New Roman"/>
        </w:rPr>
        <w:t>МФО</w:t>
      </w:r>
      <w:r w:rsidRPr="00E56303">
        <w:rPr>
          <w:rFonts w:ascii="Times New Roman" w:hAnsi="Times New Roman" w:cs="Times New Roman"/>
        </w:rPr>
        <w:t xml:space="preserve"> не соответствует указанным выше требованиям, Поручитель не осуществляет выплату по договору.</w:t>
      </w:r>
    </w:p>
    <w:p w14:paraId="6ABD0FE8" w14:textId="4BBB931E"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5.12. В случае предъявления </w:t>
      </w:r>
      <w:r w:rsidR="002404DE">
        <w:rPr>
          <w:rFonts w:ascii="Times New Roman" w:hAnsi="Times New Roman" w:cs="Times New Roman"/>
        </w:rPr>
        <w:t>МФО</w:t>
      </w:r>
      <w:r w:rsidRPr="00E56303">
        <w:rPr>
          <w:rFonts w:ascii="Times New Roman" w:hAnsi="Times New Roman" w:cs="Times New Roman"/>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2404DE">
        <w:rPr>
          <w:rFonts w:ascii="Times New Roman" w:hAnsi="Times New Roman" w:cs="Times New Roman"/>
        </w:rPr>
        <w:t>МФО</w:t>
      </w:r>
      <w:r w:rsidRPr="00E56303">
        <w:rPr>
          <w:rFonts w:ascii="Times New Roman" w:hAnsi="Times New Roman" w:cs="Times New Roman"/>
        </w:rPr>
        <w:t xml:space="preserve"> рассматривает Требование </w:t>
      </w:r>
      <w:r w:rsidR="00A74F11">
        <w:rPr>
          <w:rFonts w:ascii="Times New Roman" w:hAnsi="Times New Roman" w:cs="Times New Roman"/>
        </w:rPr>
        <w:t>МФО</w:t>
      </w:r>
      <w:r w:rsidRPr="00E56303">
        <w:rPr>
          <w:rFonts w:ascii="Times New Roman" w:hAnsi="Times New Roman" w:cs="Times New Roman"/>
        </w:rPr>
        <w:t xml:space="preserve"> и представленные документы на предмет их соответствия условиям Договора  и уведомляет </w:t>
      </w:r>
      <w:r w:rsidR="00495325">
        <w:rPr>
          <w:rFonts w:ascii="Times New Roman" w:hAnsi="Times New Roman" w:cs="Times New Roman"/>
        </w:rPr>
        <w:t>МФО</w:t>
      </w:r>
      <w:r w:rsidRPr="00E56303">
        <w:rPr>
          <w:rFonts w:ascii="Times New Roman" w:hAnsi="Times New Roman" w:cs="Times New Roman"/>
        </w:rPr>
        <w:t xml:space="preserve"> о принятом решении, при этом в случае наличия возражений направляет в </w:t>
      </w:r>
      <w:r w:rsidR="00495325">
        <w:rPr>
          <w:rFonts w:ascii="Times New Roman" w:hAnsi="Times New Roman" w:cs="Times New Roman"/>
        </w:rPr>
        <w:t>МФО</w:t>
      </w:r>
      <w:r w:rsidRPr="00E56303">
        <w:rPr>
          <w:rFonts w:ascii="Times New Roman" w:hAnsi="Times New Roman" w:cs="Times New Roman"/>
        </w:rPr>
        <w:t xml:space="preserve"> письмо с указанием всех имеющихся возражений.</w:t>
      </w:r>
    </w:p>
    <w:p w14:paraId="72182F3D" w14:textId="130EB976"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При отсутствии возражений Поручитель в срок не позднее 30 (тридцати) календарных дней с даты предъявления Требований </w:t>
      </w:r>
      <w:r w:rsidR="002404DE">
        <w:rPr>
          <w:rFonts w:ascii="Times New Roman" w:hAnsi="Times New Roman" w:cs="Times New Roman"/>
        </w:rPr>
        <w:t>МФО</w:t>
      </w:r>
      <w:r w:rsidRPr="00E56303">
        <w:rPr>
          <w:rFonts w:ascii="Times New Roman" w:hAnsi="Times New Roman" w:cs="Times New Roman"/>
        </w:rPr>
        <w:t xml:space="preserve"> перечисляет денежные средства на указанные банковские счета.</w:t>
      </w:r>
    </w:p>
    <w:p w14:paraId="24D92FF2" w14:textId="4EAE61A0"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5.13. Обязательства Поручителя по Договору в отношении Требования </w:t>
      </w:r>
      <w:r w:rsidR="00A74F11">
        <w:rPr>
          <w:rFonts w:ascii="Times New Roman" w:hAnsi="Times New Roman" w:cs="Times New Roman"/>
        </w:rPr>
        <w:t>МФО</w:t>
      </w:r>
      <w:r w:rsidRPr="00E56303">
        <w:rPr>
          <w:rFonts w:ascii="Times New Roman" w:hAnsi="Times New Roman" w:cs="Times New Roman"/>
        </w:rPr>
        <w:t xml:space="preserve"> считаются исполненными надлежащим образом с момента зачисления денежных средств на счет </w:t>
      </w:r>
      <w:r w:rsidR="00A74F11">
        <w:rPr>
          <w:rFonts w:ascii="Times New Roman" w:hAnsi="Times New Roman" w:cs="Times New Roman"/>
        </w:rPr>
        <w:t>МФО</w:t>
      </w:r>
      <w:r w:rsidRPr="00E56303">
        <w:rPr>
          <w:rFonts w:ascii="Times New Roman" w:hAnsi="Times New Roman" w:cs="Times New Roman"/>
        </w:rPr>
        <w:t>.</w:t>
      </w:r>
    </w:p>
    <w:p w14:paraId="3B112943" w14:textId="0D1A79DE"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5.14. Поручитель вправе отказать </w:t>
      </w:r>
      <w:r w:rsidR="00A74F11">
        <w:rPr>
          <w:rFonts w:ascii="Times New Roman" w:hAnsi="Times New Roman" w:cs="Times New Roman"/>
        </w:rPr>
        <w:t>МФО</w:t>
      </w:r>
      <w:r w:rsidRPr="00E56303">
        <w:rPr>
          <w:rFonts w:ascii="Times New Roman" w:hAnsi="Times New Roman" w:cs="Times New Roman"/>
        </w:rPr>
        <w:t xml:space="preserve"> в рассмотрении Требования </w:t>
      </w:r>
      <w:r w:rsidR="00A74F11">
        <w:rPr>
          <w:rFonts w:ascii="Times New Roman" w:hAnsi="Times New Roman" w:cs="Times New Roman"/>
        </w:rPr>
        <w:t>МФО</w:t>
      </w:r>
      <w:r w:rsidRPr="00E56303">
        <w:rPr>
          <w:rFonts w:ascii="Times New Roman" w:hAnsi="Times New Roman" w:cs="Times New Roman"/>
        </w:rPr>
        <w:t xml:space="preserve"> в одном из следующих случаев:</w:t>
      </w:r>
    </w:p>
    <w:p w14:paraId="1C68BAB8" w14:textId="683187A0"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если Требование </w:t>
      </w:r>
      <w:r w:rsidR="00A74F11">
        <w:rPr>
          <w:rFonts w:ascii="Times New Roman" w:hAnsi="Times New Roman" w:cs="Times New Roman"/>
        </w:rPr>
        <w:t>МФО</w:t>
      </w:r>
      <w:r w:rsidRPr="00E56303">
        <w:rPr>
          <w:rFonts w:ascii="Times New Roman" w:hAnsi="Times New Roman" w:cs="Times New Roman"/>
        </w:rPr>
        <w:t xml:space="preserve"> или приложенные к нему документы не соответствуют условиям настоящего Договора;</w:t>
      </w:r>
    </w:p>
    <w:p w14:paraId="78CFF457"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если Требование предъявлено Поручителю по окончании срока действия настоящего Договора.</w:t>
      </w:r>
    </w:p>
    <w:p w14:paraId="3DC6A25D" w14:textId="7607D2EB" w:rsidR="00A21C2C" w:rsidRPr="00E56303" w:rsidRDefault="00A21C2C" w:rsidP="00495325">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5.15. Поручитель не несет ответственности за соответствие действительности сведений, указанных в Требовании </w:t>
      </w:r>
      <w:r w:rsidR="00A74F11">
        <w:rPr>
          <w:rFonts w:ascii="Times New Roman" w:hAnsi="Times New Roman" w:cs="Times New Roman"/>
        </w:rPr>
        <w:t>МФО</w:t>
      </w:r>
      <w:r w:rsidRPr="00E56303">
        <w:rPr>
          <w:rFonts w:ascii="Times New Roman" w:hAnsi="Times New Roman" w:cs="Times New Roman"/>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74478BA5" w14:textId="69DB8F79" w:rsidR="00A21C2C" w:rsidRPr="00E56303" w:rsidRDefault="00A21C2C" w:rsidP="00AD0267">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5.16. Ответственность Поручителя перед </w:t>
      </w:r>
      <w:r w:rsidR="002404DE">
        <w:rPr>
          <w:rFonts w:ascii="Times New Roman" w:hAnsi="Times New Roman" w:cs="Times New Roman"/>
        </w:rPr>
        <w:t>МФО</w:t>
      </w:r>
      <w:r w:rsidRPr="00E56303">
        <w:rPr>
          <w:rFonts w:ascii="Times New Roman" w:hAnsi="Times New Roman" w:cs="Times New Roman"/>
        </w:rPr>
        <w:t xml:space="preserve">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77C52FED" w14:textId="11761ED8"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5.17. К Поручителю с момента исполнения обязательств по настоящему Договору переходят права </w:t>
      </w:r>
      <w:r w:rsidR="00A74F11">
        <w:rPr>
          <w:rFonts w:ascii="Times New Roman" w:hAnsi="Times New Roman" w:cs="Times New Roman"/>
        </w:rPr>
        <w:t>МФО</w:t>
      </w:r>
      <w:r w:rsidRPr="00E56303">
        <w:rPr>
          <w:rFonts w:ascii="Times New Roman" w:hAnsi="Times New Roman" w:cs="Times New Roman"/>
        </w:rPr>
        <w:t xml:space="preserve"> по договору </w:t>
      </w:r>
      <w:r w:rsidR="00495325">
        <w:rPr>
          <w:rFonts w:ascii="Times New Roman" w:hAnsi="Times New Roman" w:cs="Times New Roman"/>
        </w:rPr>
        <w:t>займа</w:t>
      </w:r>
      <w:r w:rsidR="00495325" w:rsidRPr="00E56303">
        <w:rPr>
          <w:rFonts w:ascii="Times New Roman" w:hAnsi="Times New Roman" w:cs="Times New Roman"/>
        </w:rPr>
        <w:t xml:space="preserve"> </w:t>
      </w:r>
      <w:r w:rsidRPr="00E56303">
        <w:rPr>
          <w:rFonts w:ascii="Times New Roman" w:hAnsi="Times New Roman" w:cs="Times New Roman"/>
        </w:rPr>
        <w:t xml:space="preserve">и права, обеспечивающие исполнение обязательств Заемщика по договору </w:t>
      </w:r>
      <w:r w:rsidR="00495325">
        <w:rPr>
          <w:rFonts w:ascii="Times New Roman" w:hAnsi="Times New Roman" w:cs="Times New Roman"/>
        </w:rPr>
        <w:t>займа</w:t>
      </w:r>
      <w:r w:rsidR="00495325" w:rsidRPr="00E56303">
        <w:rPr>
          <w:rFonts w:ascii="Times New Roman" w:hAnsi="Times New Roman" w:cs="Times New Roman"/>
        </w:rPr>
        <w:t xml:space="preserve"> </w:t>
      </w:r>
      <w:r w:rsidRPr="00E56303">
        <w:rPr>
          <w:rFonts w:ascii="Times New Roman" w:hAnsi="Times New Roman" w:cs="Times New Roman"/>
        </w:rPr>
        <w:t xml:space="preserve">в том объеме, в котором Поручитель фактически удовлетворил требования </w:t>
      </w:r>
      <w:r w:rsidR="00A74F11">
        <w:rPr>
          <w:rFonts w:ascii="Times New Roman" w:hAnsi="Times New Roman" w:cs="Times New Roman"/>
        </w:rPr>
        <w:t>МФО</w:t>
      </w:r>
      <w:r w:rsidRPr="00E56303">
        <w:rPr>
          <w:rFonts w:ascii="Times New Roman" w:hAnsi="Times New Roman" w:cs="Times New Roman"/>
        </w:rPr>
        <w:t xml:space="preserve">, включая право на залог, требования к каждому из других поручителей Заемщика, к иным лицам (при их наличии), принадлежащие </w:t>
      </w:r>
      <w:r w:rsidR="00A74F11">
        <w:rPr>
          <w:rFonts w:ascii="Times New Roman" w:hAnsi="Times New Roman" w:cs="Times New Roman"/>
        </w:rPr>
        <w:t>МФО</w:t>
      </w:r>
      <w:r w:rsidRPr="00E56303">
        <w:rPr>
          <w:rFonts w:ascii="Times New Roman" w:hAnsi="Times New Roman" w:cs="Times New Roman"/>
        </w:rPr>
        <w:t xml:space="preserve"> как залогодержателю.</w:t>
      </w:r>
    </w:p>
    <w:p w14:paraId="62CC8205" w14:textId="21CC119C"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5.18. </w:t>
      </w:r>
      <w:r w:rsidR="00A74F11">
        <w:rPr>
          <w:rFonts w:ascii="Times New Roman" w:hAnsi="Times New Roman" w:cs="Times New Roman"/>
        </w:rPr>
        <w:t>МФО</w:t>
      </w:r>
      <w:r w:rsidRPr="00E56303">
        <w:rPr>
          <w:rFonts w:ascii="Times New Roman" w:hAnsi="Times New Roman" w:cs="Times New Roman"/>
        </w:rPr>
        <w:t xml:space="preserve">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5AA4DB72" w14:textId="02F5343D"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w:t>
      </w:r>
      <w:r w:rsidR="00A74F11">
        <w:rPr>
          <w:rFonts w:ascii="Times New Roman" w:hAnsi="Times New Roman" w:cs="Times New Roman"/>
        </w:rPr>
        <w:t>МФО</w:t>
      </w:r>
      <w:r w:rsidRPr="00E56303">
        <w:rPr>
          <w:rFonts w:ascii="Times New Roman" w:hAnsi="Times New Roman" w:cs="Times New Roman"/>
        </w:rPr>
        <w:t xml:space="preserve"> требование о предоставлении документов или заверенных копий, удостоверяющих права требования </w:t>
      </w:r>
      <w:r w:rsidR="00A74F11">
        <w:rPr>
          <w:rFonts w:ascii="Times New Roman" w:hAnsi="Times New Roman" w:cs="Times New Roman"/>
        </w:rPr>
        <w:t>МФО</w:t>
      </w:r>
      <w:r w:rsidRPr="00E56303">
        <w:rPr>
          <w:rFonts w:ascii="Times New Roman" w:hAnsi="Times New Roman" w:cs="Times New Roman"/>
        </w:rPr>
        <w:t xml:space="preserve"> к Заемщику и передаче прав, обеспечивающих эти требования. </w:t>
      </w:r>
    </w:p>
    <w:p w14:paraId="3074C869" w14:textId="271C0487" w:rsidR="00A21C2C" w:rsidRPr="00E56303" w:rsidRDefault="00A21C2C" w:rsidP="00AD0267">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5.20.  </w:t>
      </w:r>
      <w:r w:rsidR="00A74F11">
        <w:rPr>
          <w:rFonts w:ascii="Times New Roman" w:hAnsi="Times New Roman" w:cs="Times New Roman"/>
        </w:rPr>
        <w:t>МФО</w:t>
      </w:r>
      <w:r w:rsidRPr="00E56303">
        <w:rPr>
          <w:rFonts w:ascii="Times New Roman" w:hAnsi="Times New Roman" w:cs="Times New Roman"/>
        </w:rPr>
        <w:t xml:space="preserve">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w:t>
      </w:r>
      <w:r w:rsidR="00A74F11">
        <w:rPr>
          <w:rFonts w:ascii="Times New Roman" w:hAnsi="Times New Roman" w:cs="Times New Roman"/>
        </w:rPr>
        <w:t>МФО</w:t>
      </w:r>
      <w:r w:rsidRPr="00E56303">
        <w:rPr>
          <w:rFonts w:ascii="Times New Roman" w:hAnsi="Times New Roman" w:cs="Times New Roman"/>
        </w:rPr>
        <w:t xml:space="preserve"> к Заемщику, а также права, обеспечивающие эти требования. </w:t>
      </w:r>
    </w:p>
    <w:p w14:paraId="2C653CBC" w14:textId="405D172A" w:rsidR="00A21C2C" w:rsidRDefault="00A21C2C" w:rsidP="00AD0267">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5.21</w:t>
      </w:r>
      <w:r w:rsidR="00AD0267">
        <w:rPr>
          <w:rFonts w:ascii="Times New Roman" w:hAnsi="Times New Roman" w:cs="Times New Roman"/>
        </w:rPr>
        <w:t xml:space="preserve">. </w:t>
      </w:r>
      <w:r w:rsidRPr="00E56303">
        <w:rPr>
          <w:rFonts w:ascii="Times New Roman" w:hAnsi="Times New Roman" w:cs="Times New Roman"/>
        </w:rPr>
        <w:t xml:space="preserve">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w:t>
      </w:r>
      <w:r w:rsidR="00A74F11">
        <w:rPr>
          <w:rFonts w:ascii="Times New Roman" w:hAnsi="Times New Roman" w:cs="Times New Roman"/>
        </w:rPr>
        <w:t>МФО</w:t>
      </w:r>
      <w:r w:rsidRPr="00E56303">
        <w:rPr>
          <w:rFonts w:ascii="Times New Roman" w:hAnsi="Times New Roman" w:cs="Times New Roman"/>
        </w:rPr>
        <w:t>.</w:t>
      </w:r>
    </w:p>
    <w:p w14:paraId="34F052F4" w14:textId="5BE7928F" w:rsidR="00A21C2C" w:rsidRPr="00E56303" w:rsidRDefault="00A21C2C" w:rsidP="0030551D">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5.2</w:t>
      </w:r>
      <w:r w:rsidR="0063609C">
        <w:rPr>
          <w:rFonts w:ascii="Times New Roman" w:hAnsi="Times New Roman" w:cs="Times New Roman"/>
        </w:rPr>
        <w:t>2</w:t>
      </w:r>
      <w:r w:rsidRPr="00E56303">
        <w:rPr>
          <w:rFonts w:ascii="Times New Roman" w:hAnsi="Times New Roman" w:cs="Times New Roman"/>
        </w:rPr>
        <w:t xml:space="preserve">. </w:t>
      </w:r>
      <w:r w:rsidR="0063609C">
        <w:rPr>
          <w:rFonts w:ascii="Times New Roman" w:hAnsi="Times New Roman" w:cs="Times New Roman"/>
        </w:rPr>
        <w:t>Все документы, представляемые МФО Поручителю должны быть подписаны уполномоченным лицом и скреплены печатью МФО. Передача документов от МФО Поручителю осуществляется с составлением акта приема-передачи документов.</w:t>
      </w:r>
    </w:p>
    <w:p w14:paraId="02AB33E2" w14:textId="77777777" w:rsidR="00A21C2C" w:rsidRPr="00E56303" w:rsidRDefault="00A21C2C" w:rsidP="00A21C2C">
      <w:pPr>
        <w:tabs>
          <w:tab w:val="left" w:pos="567"/>
          <w:tab w:val="left" w:pos="709"/>
        </w:tabs>
        <w:spacing w:after="0" w:line="240" w:lineRule="auto"/>
        <w:ind w:firstLine="567"/>
        <w:jc w:val="center"/>
        <w:rPr>
          <w:rFonts w:ascii="Times New Roman" w:hAnsi="Times New Roman" w:cs="Times New Roman"/>
          <w:b/>
        </w:rPr>
      </w:pPr>
      <w:r w:rsidRPr="00E56303">
        <w:rPr>
          <w:rFonts w:ascii="Times New Roman" w:hAnsi="Times New Roman" w:cs="Times New Roman"/>
          <w:b/>
        </w:rPr>
        <w:t>6. СРОКИ ДЕЙСТВИЯ ПОРУЧИТЕЛЬСТВА.</w:t>
      </w:r>
    </w:p>
    <w:p w14:paraId="7CF22563" w14:textId="0C8DBE61"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6.1. Настоящий Договор поручительства вступает в силу с момента его подписания Сторонами </w:t>
      </w:r>
      <w:r w:rsidR="00777008" w:rsidRPr="00E56303">
        <w:rPr>
          <w:rFonts w:ascii="Times New Roman" w:hAnsi="Times New Roman" w:cs="Times New Roman"/>
        </w:rPr>
        <w:t>и прекращает</w:t>
      </w:r>
      <w:r w:rsidRPr="00E56303">
        <w:rPr>
          <w:rFonts w:ascii="Times New Roman" w:hAnsi="Times New Roman" w:cs="Times New Roman"/>
        </w:rPr>
        <w:t xml:space="preserve"> свое действие «___» _________ 20__ г.</w:t>
      </w:r>
    </w:p>
    <w:p w14:paraId="0F83EF63" w14:textId="1CCBE5AD" w:rsidR="00A21C2C" w:rsidRPr="00E56303" w:rsidRDefault="00A21C2C" w:rsidP="00777008">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6.2. В случае если Заемщик не выполнил своих обязательств на дату окончания срока действия поручительства, указанную в п. 6.1 настоящего Договора по договору</w:t>
      </w:r>
      <w:r w:rsidR="00777008" w:rsidRPr="00777008">
        <w:rPr>
          <w:rFonts w:ascii="Times New Roman" w:hAnsi="Times New Roman" w:cs="Times New Roman"/>
        </w:rPr>
        <w:t xml:space="preserve"> </w:t>
      </w:r>
      <w:r w:rsidR="00777008">
        <w:rPr>
          <w:rFonts w:ascii="Times New Roman" w:hAnsi="Times New Roman" w:cs="Times New Roman"/>
        </w:rPr>
        <w:t>займа</w:t>
      </w:r>
      <w:r w:rsidRPr="00E56303">
        <w:rPr>
          <w:rFonts w:ascii="Times New Roman" w:hAnsi="Times New Roman" w:cs="Times New Roman"/>
        </w:rPr>
        <w:t>, о чем Поручитель был уведомлен Банком надлежащим образом в соответствии с п. 4.5 настоящего Договора, поручительство считается продленным на 120 (сто двадцать) дней, т.е. до «___» ____ 20____ г. (включительно).</w:t>
      </w:r>
    </w:p>
    <w:p w14:paraId="53836189"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6.3. Поручительство прекращается независимо от дат, указанных в п. 6.1, п. 6.2 настоящего Договора, в следующих случаях:</w:t>
      </w:r>
    </w:p>
    <w:p w14:paraId="7241A3ED" w14:textId="5EBF2EF5"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6.3.1. С прекращением обеспеченного поручительством обязательства Заемщика по договору</w:t>
      </w:r>
      <w:r w:rsidR="00777008" w:rsidRPr="00777008">
        <w:rPr>
          <w:rFonts w:ascii="Times New Roman" w:hAnsi="Times New Roman" w:cs="Times New Roman"/>
        </w:rPr>
        <w:t xml:space="preserve"> </w:t>
      </w:r>
      <w:r w:rsidR="00777008">
        <w:rPr>
          <w:rFonts w:ascii="Times New Roman" w:hAnsi="Times New Roman" w:cs="Times New Roman"/>
        </w:rPr>
        <w:t>займа</w:t>
      </w:r>
      <w:r w:rsidRPr="00E56303">
        <w:rPr>
          <w:rFonts w:ascii="Times New Roman" w:hAnsi="Times New Roman" w:cs="Times New Roman"/>
        </w:rPr>
        <w:t xml:space="preserve"> (в случае надлежащего исполнения Заемщиком своих обязательств по договору</w:t>
      </w:r>
      <w:r w:rsidR="00777008" w:rsidRPr="00777008">
        <w:rPr>
          <w:rFonts w:ascii="Times New Roman" w:hAnsi="Times New Roman" w:cs="Times New Roman"/>
        </w:rPr>
        <w:t xml:space="preserve"> </w:t>
      </w:r>
      <w:r w:rsidR="00777008">
        <w:rPr>
          <w:rFonts w:ascii="Times New Roman" w:hAnsi="Times New Roman" w:cs="Times New Roman"/>
        </w:rPr>
        <w:t>займа</w:t>
      </w:r>
      <w:r w:rsidRPr="00E56303">
        <w:rPr>
          <w:rFonts w:ascii="Times New Roman" w:hAnsi="Times New Roman" w:cs="Times New Roman"/>
        </w:rPr>
        <w:t>).</w:t>
      </w:r>
    </w:p>
    <w:p w14:paraId="5B3AAF29" w14:textId="264313FB"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6.3.2. В случае отказа </w:t>
      </w:r>
      <w:r w:rsidR="0063609C">
        <w:rPr>
          <w:rFonts w:ascii="Times New Roman" w:hAnsi="Times New Roman" w:cs="Times New Roman"/>
        </w:rPr>
        <w:t>МФО</w:t>
      </w:r>
      <w:r w:rsidRPr="00E56303">
        <w:rPr>
          <w:rFonts w:ascii="Times New Roman" w:hAnsi="Times New Roman" w:cs="Times New Roman"/>
        </w:rPr>
        <w:t xml:space="preserve"> от надлежащего исполнения, предложенного Заемщиком или Поручителем.</w:t>
      </w:r>
    </w:p>
    <w:p w14:paraId="755E9FAB" w14:textId="03490DDA"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6.3.3. В случае перевода долга на другое (чем Заемщик) лицо по обеспеченному поручительством обязательству (договору</w:t>
      </w:r>
      <w:r w:rsidR="00777008" w:rsidRPr="00777008">
        <w:rPr>
          <w:rFonts w:ascii="Times New Roman" w:hAnsi="Times New Roman" w:cs="Times New Roman"/>
        </w:rPr>
        <w:t xml:space="preserve"> </w:t>
      </w:r>
      <w:r w:rsidR="00777008">
        <w:rPr>
          <w:rFonts w:ascii="Times New Roman" w:hAnsi="Times New Roman" w:cs="Times New Roman"/>
        </w:rPr>
        <w:t>займа</w:t>
      </w:r>
      <w:r w:rsidRPr="00E56303">
        <w:rPr>
          <w:rFonts w:ascii="Times New Roman" w:hAnsi="Times New Roman" w:cs="Times New Roman"/>
        </w:rPr>
        <w:t xml:space="preserve">), если Поручитель не дал </w:t>
      </w:r>
      <w:r w:rsidR="0063609C">
        <w:rPr>
          <w:rFonts w:ascii="Times New Roman" w:hAnsi="Times New Roman" w:cs="Times New Roman"/>
        </w:rPr>
        <w:t>МФО</w:t>
      </w:r>
      <w:r w:rsidRPr="00E56303">
        <w:rPr>
          <w:rFonts w:ascii="Times New Roman" w:hAnsi="Times New Roman" w:cs="Times New Roman"/>
        </w:rPr>
        <w:t xml:space="preserve"> письменного согласия отвечать за нового должника.</w:t>
      </w:r>
    </w:p>
    <w:p w14:paraId="5519B525" w14:textId="62E8713F" w:rsidR="00A21C2C"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w:t>
      </w:r>
      <w:r w:rsidR="0063609C">
        <w:rPr>
          <w:rFonts w:ascii="Times New Roman" w:hAnsi="Times New Roman" w:cs="Times New Roman"/>
        </w:rPr>
        <w:t>4</w:t>
      </w:r>
      <w:r w:rsidRPr="00E56303">
        <w:rPr>
          <w:rFonts w:ascii="Times New Roman" w:hAnsi="Times New Roman" w:cs="Times New Roman"/>
        </w:rPr>
        <w:t xml:space="preserve">. В случае переуступки </w:t>
      </w:r>
      <w:r w:rsidR="0063609C">
        <w:rPr>
          <w:rFonts w:ascii="Times New Roman" w:hAnsi="Times New Roman" w:cs="Times New Roman"/>
        </w:rPr>
        <w:t>МФО</w:t>
      </w:r>
      <w:r w:rsidRPr="00E56303">
        <w:rPr>
          <w:rFonts w:ascii="Times New Roman" w:hAnsi="Times New Roman" w:cs="Times New Roman"/>
        </w:rPr>
        <w:t xml:space="preserve"> прав требования по договору</w:t>
      </w:r>
      <w:r w:rsidR="00777008" w:rsidRPr="00777008">
        <w:rPr>
          <w:rFonts w:ascii="Times New Roman" w:hAnsi="Times New Roman" w:cs="Times New Roman"/>
        </w:rPr>
        <w:t xml:space="preserve"> </w:t>
      </w:r>
      <w:r w:rsidR="00777008">
        <w:rPr>
          <w:rFonts w:ascii="Times New Roman" w:hAnsi="Times New Roman" w:cs="Times New Roman"/>
        </w:rPr>
        <w:t>займа</w:t>
      </w:r>
      <w:r w:rsidRPr="00E56303">
        <w:rPr>
          <w:rFonts w:ascii="Times New Roman" w:hAnsi="Times New Roman" w:cs="Times New Roman"/>
        </w:rPr>
        <w:t xml:space="preserve">, обеспеченному данным договором поручительства, другому лицу, если Поручитель не дал </w:t>
      </w:r>
      <w:r w:rsidR="00777008">
        <w:rPr>
          <w:rFonts w:ascii="Times New Roman" w:hAnsi="Times New Roman" w:cs="Times New Roman"/>
        </w:rPr>
        <w:t>МФО</w:t>
      </w:r>
      <w:r w:rsidRPr="00E56303">
        <w:rPr>
          <w:rFonts w:ascii="Times New Roman" w:hAnsi="Times New Roman" w:cs="Times New Roman"/>
        </w:rPr>
        <w:t xml:space="preserve"> на это письменного согласия.</w:t>
      </w:r>
    </w:p>
    <w:p w14:paraId="0615C185" w14:textId="221E65A8" w:rsidR="0063609C" w:rsidRPr="00E56303" w:rsidRDefault="0063609C" w:rsidP="00060922">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w:t>
      </w:r>
      <w:r>
        <w:rPr>
          <w:rFonts w:ascii="Times New Roman" w:hAnsi="Times New Roman" w:cs="Times New Roman"/>
        </w:rPr>
        <w:t>5</w:t>
      </w:r>
      <w:r w:rsidRPr="00E56303">
        <w:rPr>
          <w:rFonts w:ascii="Times New Roman" w:hAnsi="Times New Roman" w:cs="Times New Roman"/>
        </w:rPr>
        <w:t xml:space="preserve">. В случае, если </w:t>
      </w:r>
      <w:r>
        <w:rPr>
          <w:rFonts w:ascii="Times New Roman" w:hAnsi="Times New Roman" w:cs="Times New Roman"/>
        </w:rPr>
        <w:t>МФО</w:t>
      </w:r>
      <w:r w:rsidRPr="00E56303">
        <w:rPr>
          <w:rFonts w:ascii="Times New Roman" w:hAnsi="Times New Roman" w:cs="Times New Roman"/>
        </w:rPr>
        <w:t xml:space="preserve"> не будут соблюдены условия п. 1.1.1. настоящего Договора.</w:t>
      </w:r>
    </w:p>
    <w:p w14:paraId="058867D2" w14:textId="73462052" w:rsidR="00A21C2C" w:rsidRPr="00E56303" w:rsidRDefault="00A21C2C" w:rsidP="0030551D">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6.3.6.  В случае если </w:t>
      </w:r>
      <w:r w:rsidR="00A74F11">
        <w:rPr>
          <w:rFonts w:ascii="Times New Roman" w:hAnsi="Times New Roman" w:cs="Times New Roman"/>
        </w:rPr>
        <w:t>МФО</w:t>
      </w:r>
      <w:r w:rsidRPr="00E56303">
        <w:rPr>
          <w:rFonts w:ascii="Times New Roman" w:hAnsi="Times New Roman" w:cs="Times New Roman"/>
        </w:rPr>
        <w:t xml:space="preserve">, Заемщик и (или) третье лицо не предоставили документы, подтверждающие наличие обеспечения обязательств Заемщика перед </w:t>
      </w:r>
      <w:r w:rsidR="002404DE">
        <w:rPr>
          <w:rFonts w:ascii="Times New Roman" w:hAnsi="Times New Roman" w:cs="Times New Roman"/>
        </w:rPr>
        <w:t>МФО</w:t>
      </w:r>
      <w:r w:rsidRPr="00E56303">
        <w:rPr>
          <w:rFonts w:ascii="Times New Roman" w:hAnsi="Times New Roman" w:cs="Times New Roman"/>
        </w:rPr>
        <w:t xml:space="preserve"> в установленный в договоре поручительства срок (в случае если о</w:t>
      </w:r>
      <w:r>
        <w:rPr>
          <w:rFonts w:ascii="Times New Roman" w:hAnsi="Times New Roman" w:cs="Times New Roman"/>
        </w:rPr>
        <w:t xml:space="preserve">беспечение не было </w:t>
      </w:r>
      <w:r w:rsidRPr="00E56303">
        <w:rPr>
          <w:rFonts w:ascii="Times New Roman" w:hAnsi="Times New Roman" w:cs="Times New Roman"/>
        </w:rPr>
        <w:t xml:space="preserve">предоставлено до выдачи поручительства Фонда) согласно п. 1.1.1. настоящего договора, Поручитель имеет право в одностороннем порядке прекратить действие Поручительства, уведомив об этом Заемщика и </w:t>
      </w:r>
      <w:r w:rsidR="00777008">
        <w:rPr>
          <w:rFonts w:ascii="Times New Roman" w:hAnsi="Times New Roman" w:cs="Times New Roman"/>
        </w:rPr>
        <w:t>МФО</w:t>
      </w:r>
      <w:r w:rsidRPr="00E56303">
        <w:rPr>
          <w:rFonts w:ascii="Times New Roman" w:hAnsi="Times New Roman" w:cs="Times New Roman"/>
        </w:rPr>
        <w:t xml:space="preserve"> в течение 5 (пяти) рабочих дней с даты расторжения.</w:t>
      </w:r>
    </w:p>
    <w:p w14:paraId="5D038CA6" w14:textId="77777777" w:rsidR="00A21C2C" w:rsidRPr="00E56303" w:rsidRDefault="00A21C2C" w:rsidP="00A21C2C">
      <w:pPr>
        <w:tabs>
          <w:tab w:val="left" w:pos="567"/>
          <w:tab w:val="left" w:pos="709"/>
        </w:tabs>
        <w:spacing w:after="0" w:line="240" w:lineRule="auto"/>
        <w:ind w:firstLine="567"/>
        <w:jc w:val="center"/>
        <w:rPr>
          <w:rFonts w:ascii="Times New Roman" w:hAnsi="Times New Roman" w:cs="Times New Roman"/>
          <w:b/>
        </w:rPr>
      </w:pPr>
      <w:r w:rsidRPr="00E56303">
        <w:rPr>
          <w:rFonts w:ascii="Times New Roman" w:hAnsi="Times New Roman" w:cs="Times New Roman"/>
          <w:b/>
        </w:rPr>
        <w:t>7. ЗАКЛЮЧИТЕЛЬНЫЕ ПОЛОЖЕНИЯ.</w:t>
      </w:r>
    </w:p>
    <w:p w14:paraId="6C37A055"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7.1. Все изменения и дополнения к Договору должны быть оформлены в письменной форме, </w:t>
      </w:r>
    </w:p>
    <w:p w14:paraId="2D0EC987"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подписаны уполномоченными представителями Сторон и скреплены оттисками печатей Сторон.</w:t>
      </w:r>
    </w:p>
    <w:p w14:paraId="2B560235"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14:paraId="1D9F6DA5" w14:textId="0E668104"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7.3. По настоящему Договору </w:t>
      </w:r>
      <w:r w:rsidR="00A74F11">
        <w:rPr>
          <w:rFonts w:ascii="Times New Roman" w:hAnsi="Times New Roman" w:cs="Times New Roman"/>
        </w:rPr>
        <w:t>МФО</w:t>
      </w:r>
      <w:r w:rsidRPr="00E56303">
        <w:rPr>
          <w:rFonts w:ascii="Times New Roman" w:hAnsi="Times New Roman" w:cs="Times New Roman"/>
        </w:rPr>
        <w:t xml:space="preserve">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2404DE">
        <w:rPr>
          <w:rFonts w:ascii="Times New Roman" w:hAnsi="Times New Roman" w:cs="Times New Roman"/>
        </w:rPr>
        <w:t>МФО</w:t>
      </w:r>
      <w:r w:rsidRPr="00E56303">
        <w:rPr>
          <w:rFonts w:ascii="Times New Roman" w:hAnsi="Times New Roman" w:cs="Times New Roman"/>
        </w:rPr>
        <w:t xml:space="preserve"> требования (претензии) к Поручителю, установленный пунктами 5.6 и 5.7 настоящего Договора, является обязательным досудебным порядком урегулирования спора. </w:t>
      </w:r>
    </w:p>
    <w:p w14:paraId="083E03E0"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14:paraId="4E274CF1" w14:textId="3C1605CF"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7.5. Договор составлен в 3 (трех) экземплярах, имеющих равную юридическую силу: один - для </w:t>
      </w:r>
      <w:r w:rsidR="00A74F11">
        <w:rPr>
          <w:rFonts w:ascii="Times New Roman" w:hAnsi="Times New Roman" w:cs="Times New Roman"/>
        </w:rPr>
        <w:t>МФО</w:t>
      </w:r>
      <w:r w:rsidRPr="00E56303">
        <w:rPr>
          <w:rFonts w:ascii="Times New Roman" w:hAnsi="Times New Roman" w:cs="Times New Roman"/>
        </w:rPr>
        <w:t>, один - для Поручителя, один - для Заемщика.</w:t>
      </w:r>
    </w:p>
    <w:p w14:paraId="54BF859A" w14:textId="77777777"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7.6. Во всем остальном, что не урегулировано настоящим Договором, Стороны руководствуются законодательством Российской Федерации.</w:t>
      </w:r>
    </w:p>
    <w:p w14:paraId="52754CCC" w14:textId="6EA4719C" w:rsidR="00A21C2C" w:rsidRPr="00E56303" w:rsidRDefault="00A21C2C" w:rsidP="00A21C2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7.7. Копия договора</w:t>
      </w:r>
      <w:r w:rsidR="00777008" w:rsidRPr="00777008">
        <w:rPr>
          <w:rFonts w:ascii="Times New Roman" w:hAnsi="Times New Roman" w:cs="Times New Roman"/>
        </w:rPr>
        <w:t xml:space="preserve"> </w:t>
      </w:r>
      <w:r w:rsidR="00777008">
        <w:rPr>
          <w:rFonts w:ascii="Times New Roman" w:hAnsi="Times New Roman" w:cs="Times New Roman"/>
        </w:rPr>
        <w:t>займа</w:t>
      </w:r>
      <w:r w:rsidRPr="00E56303">
        <w:rPr>
          <w:rFonts w:ascii="Times New Roman" w:hAnsi="Times New Roman" w:cs="Times New Roman"/>
        </w:rPr>
        <w:t xml:space="preserve">, заверенная </w:t>
      </w:r>
      <w:r w:rsidR="002404DE">
        <w:rPr>
          <w:rFonts w:ascii="Times New Roman" w:hAnsi="Times New Roman" w:cs="Times New Roman"/>
        </w:rPr>
        <w:t>МФО</w:t>
      </w:r>
      <w:r w:rsidRPr="00E56303">
        <w:rPr>
          <w:rFonts w:ascii="Times New Roman" w:hAnsi="Times New Roman" w:cs="Times New Roman"/>
        </w:rPr>
        <w:t>, является Приложением № 1 к Договору.</w:t>
      </w:r>
    </w:p>
    <w:p w14:paraId="75A3973E" w14:textId="6452E9FE" w:rsidR="00A21C2C" w:rsidRDefault="00A21C2C" w:rsidP="0030551D">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7.8. </w:t>
      </w:r>
      <w:r w:rsidR="00A74F11">
        <w:rPr>
          <w:rFonts w:ascii="Times New Roman" w:hAnsi="Times New Roman" w:cs="Times New Roman"/>
        </w:rPr>
        <w:t>МФО</w:t>
      </w:r>
      <w:r w:rsidRPr="00E56303">
        <w:rPr>
          <w:rFonts w:ascii="Times New Roman" w:hAnsi="Times New Roman" w:cs="Times New Roman"/>
        </w:rPr>
        <w:t xml:space="preserve">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14:paraId="1FEE1372" w14:textId="77777777" w:rsidR="00A21C2C" w:rsidRPr="0073600F" w:rsidRDefault="00A21C2C" w:rsidP="00A21C2C">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14:paraId="0B6CC1E0" w14:textId="77777777" w:rsidR="00A21C2C" w:rsidRPr="0073600F" w:rsidRDefault="00A21C2C" w:rsidP="00A21C2C">
      <w:pPr>
        <w:tabs>
          <w:tab w:val="left" w:pos="567"/>
          <w:tab w:val="left" w:pos="709"/>
        </w:tabs>
        <w:spacing w:after="0" w:line="240" w:lineRule="auto"/>
        <w:ind w:firstLine="567"/>
        <w:jc w:val="center"/>
        <w:rPr>
          <w:rFonts w:ascii="Times New Roman" w:hAnsi="Times New Roman" w:cs="Times New Roman"/>
          <w:b/>
        </w:rPr>
      </w:pPr>
    </w:p>
    <w:tbl>
      <w:tblPr>
        <w:tblW w:w="10732"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4"/>
        <w:gridCol w:w="3420"/>
        <w:gridCol w:w="3798"/>
      </w:tblGrid>
      <w:tr w:rsidR="00A21C2C" w:rsidRPr="0073600F" w14:paraId="12FCF4A2" w14:textId="77777777" w:rsidTr="0030551D">
        <w:trPr>
          <w:trHeight w:val="278"/>
        </w:trPr>
        <w:tc>
          <w:tcPr>
            <w:tcW w:w="3514" w:type="dxa"/>
            <w:shd w:val="clear" w:color="auto" w:fill="auto"/>
          </w:tcPr>
          <w:p w14:paraId="66567076" w14:textId="77777777" w:rsidR="00A21C2C" w:rsidRPr="0073600F" w:rsidRDefault="00A21C2C" w:rsidP="002D5F2A">
            <w:pPr>
              <w:spacing w:after="0" w:line="240" w:lineRule="auto"/>
              <w:jc w:val="both"/>
              <w:rPr>
                <w:rFonts w:ascii="Times New Roman" w:hAnsi="Times New Roman" w:cs="Times New Roman"/>
                <w:b/>
              </w:rPr>
            </w:pPr>
            <w:r w:rsidRPr="0073600F">
              <w:rPr>
                <w:rFonts w:ascii="Times New Roman" w:hAnsi="Times New Roman" w:cs="Times New Roman"/>
                <w:b/>
              </w:rPr>
              <w:t>ЗАЕМЩИК:</w:t>
            </w:r>
          </w:p>
        </w:tc>
        <w:tc>
          <w:tcPr>
            <w:tcW w:w="3420" w:type="dxa"/>
            <w:shd w:val="clear" w:color="auto" w:fill="auto"/>
          </w:tcPr>
          <w:p w14:paraId="1D2540A7" w14:textId="6CACC7CA" w:rsidR="00A21C2C" w:rsidRPr="0073600F" w:rsidRDefault="00A74F11" w:rsidP="002D5F2A">
            <w:pPr>
              <w:spacing w:after="0" w:line="240" w:lineRule="auto"/>
              <w:jc w:val="both"/>
              <w:rPr>
                <w:rFonts w:ascii="Times New Roman" w:hAnsi="Times New Roman" w:cs="Times New Roman"/>
                <w:b/>
              </w:rPr>
            </w:pPr>
            <w:r>
              <w:rPr>
                <w:rFonts w:ascii="Times New Roman" w:hAnsi="Times New Roman" w:cs="Times New Roman"/>
                <w:b/>
              </w:rPr>
              <w:t>МФО</w:t>
            </w:r>
            <w:r w:rsidR="00A21C2C" w:rsidRPr="0073600F">
              <w:rPr>
                <w:rFonts w:ascii="Times New Roman" w:hAnsi="Times New Roman" w:cs="Times New Roman"/>
                <w:b/>
              </w:rPr>
              <w:t>:</w:t>
            </w:r>
          </w:p>
        </w:tc>
        <w:tc>
          <w:tcPr>
            <w:tcW w:w="3798" w:type="dxa"/>
            <w:shd w:val="clear" w:color="auto" w:fill="auto"/>
          </w:tcPr>
          <w:p w14:paraId="341E8C66" w14:textId="0081166E" w:rsidR="00A21C2C" w:rsidRPr="0073600F" w:rsidRDefault="00A21C2C" w:rsidP="002D5F2A">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tc>
      </w:tr>
      <w:tr w:rsidR="00A21C2C" w:rsidRPr="0073600F" w14:paraId="3F6DE492" w14:textId="77777777" w:rsidTr="0030551D">
        <w:trPr>
          <w:trHeight w:val="125"/>
        </w:trPr>
        <w:tc>
          <w:tcPr>
            <w:tcW w:w="3514" w:type="dxa"/>
            <w:shd w:val="clear" w:color="auto" w:fill="auto"/>
          </w:tcPr>
          <w:p w14:paraId="28D414A8"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ОГРН ______________</w:t>
            </w:r>
          </w:p>
          <w:p w14:paraId="6B29324B"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14:paraId="267B491B"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14:paraId="62B04CF9"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___________________</w:t>
            </w:r>
          </w:p>
          <w:p w14:paraId="2085E731"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Почтовый адрес:</w:t>
            </w:r>
          </w:p>
          <w:p w14:paraId="4C030A82"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14:paraId="2BB6F08C"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Расчетный счет №</w:t>
            </w:r>
          </w:p>
          <w:p w14:paraId="2437041A"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___________________</w:t>
            </w:r>
          </w:p>
          <w:p w14:paraId="6DA519BB"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14:paraId="71D9154A"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к/с ________________</w:t>
            </w:r>
          </w:p>
          <w:p w14:paraId="3012A98D"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БИК ______________</w:t>
            </w:r>
          </w:p>
          <w:p w14:paraId="56FF4ED4" w14:textId="77777777" w:rsidR="00A21C2C" w:rsidRPr="0073600F" w:rsidRDefault="00A21C2C" w:rsidP="002D5F2A">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14:paraId="1B7FF53B"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14:paraId="02D68D48"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ОГРН ______________</w:t>
            </w:r>
          </w:p>
          <w:p w14:paraId="7BF6ACE3"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14:paraId="41538757"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14:paraId="3C7BDD5D"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___________________</w:t>
            </w:r>
          </w:p>
          <w:p w14:paraId="76E7FA92"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Почтовый адрес:</w:t>
            </w:r>
          </w:p>
          <w:p w14:paraId="3C849F50"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14:paraId="46E085AC"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Расчетный счет №</w:t>
            </w:r>
          </w:p>
          <w:p w14:paraId="2E74E782"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___________________</w:t>
            </w:r>
          </w:p>
          <w:p w14:paraId="55E23FC4"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14:paraId="63B51E5D"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к/с ________________</w:t>
            </w:r>
          </w:p>
          <w:p w14:paraId="365ABFA9"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БИК ______________</w:t>
            </w:r>
          </w:p>
          <w:p w14:paraId="5277831F" w14:textId="77777777" w:rsidR="00A21C2C" w:rsidRPr="0073600F" w:rsidRDefault="00A21C2C" w:rsidP="002D5F2A">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14:paraId="4DEE161A" w14:textId="77777777" w:rsidR="00A21C2C" w:rsidRPr="0073600F" w:rsidRDefault="00A21C2C" w:rsidP="002D5F2A">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798" w:type="dxa"/>
            <w:shd w:val="clear" w:color="auto" w:fill="auto"/>
          </w:tcPr>
          <w:p w14:paraId="41D2B51E" w14:textId="2F3FD95D" w:rsidR="00A21C2C" w:rsidRPr="0073600F" w:rsidRDefault="00777008" w:rsidP="002D5F2A">
            <w:pPr>
              <w:autoSpaceDE w:val="0"/>
              <w:spacing w:after="0" w:line="240" w:lineRule="auto"/>
              <w:rPr>
                <w:rFonts w:ascii="Times New Roman" w:hAnsi="Times New Roman" w:cs="Times New Roman"/>
                <w:b/>
              </w:rPr>
            </w:pPr>
            <w:r>
              <w:rPr>
                <w:rFonts w:ascii="Times New Roman" w:hAnsi="Times New Roman" w:cs="Times New Roman"/>
                <w:b/>
              </w:rPr>
              <w:t>АНО «ЦМБ КО»</w:t>
            </w:r>
          </w:p>
          <w:p w14:paraId="4B7B194A" w14:textId="3B76FB8C" w:rsidR="00A21C2C" w:rsidRPr="00777008" w:rsidRDefault="00A21C2C" w:rsidP="002D5F2A">
            <w:pPr>
              <w:spacing w:after="0" w:line="240" w:lineRule="auto"/>
              <w:rPr>
                <w:rFonts w:ascii="Times New Roman" w:hAnsi="Times New Roman" w:cs="Times New Roman"/>
                <w:bCs/>
              </w:rPr>
            </w:pPr>
            <w:r w:rsidRPr="00777008">
              <w:rPr>
                <w:rFonts w:ascii="Times New Roman" w:hAnsi="Times New Roman" w:cs="Times New Roman"/>
                <w:bCs/>
              </w:rPr>
              <w:t>Адрес: 305000, г. Курск, ул. Горького, д.</w:t>
            </w:r>
            <w:r w:rsidR="00777008" w:rsidRPr="00777008">
              <w:rPr>
                <w:rFonts w:ascii="Times New Roman" w:hAnsi="Times New Roman" w:cs="Times New Roman"/>
                <w:bCs/>
              </w:rPr>
              <w:t>34</w:t>
            </w:r>
          </w:p>
          <w:p w14:paraId="3B8A69C0" w14:textId="77777777" w:rsidR="00777008" w:rsidRPr="00307005" w:rsidRDefault="00A21C2C" w:rsidP="002D5F2A">
            <w:pPr>
              <w:spacing w:after="0" w:line="240" w:lineRule="auto"/>
              <w:rPr>
                <w:rFonts w:ascii="Times New Roman" w:hAnsi="Times New Roman" w:cs="Times New Roman"/>
                <w:bCs/>
              </w:rPr>
            </w:pPr>
            <w:r w:rsidRPr="00777008">
              <w:rPr>
                <w:rFonts w:ascii="Times New Roman" w:hAnsi="Times New Roman" w:cs="Times New Roman"/>
                <w:bCs/>
              </w:rPr>
              <w:t xml:space="preserve">ИНН </w:t>
            </w:r>
            <w:r w:rsidR="00777008" w:rsidRPr="00307005">
              <w:rPr>
                <w:rFonts w:ascii="Times New Roman" w:hAnsi="Times New Roman" w:cs="Times New Roman"/>
                <w:bCs/>
              </w:rPr>
              <w:t>4632286640</w:t>
            </w:r>
          </w:p>
          <w:p w14:paraId="4C85FA1C" w14:textId="4AB276F5" w:rsidR="00A21C2C" w:rsidRPr="00307005" w:rsidRDefault="00A21C2C" w:rsidP="002D5F2A">
            <w:pPr>
              <w:spacing w:after="0" w:line="240" w:lineRule="auto"/>
              <w:rPr>
                <w:rFonts w:ascii="Times New Roman" w:hAnsi="Times New Roman" w:cs="Times New Roman"/>
                <w:bCs/>
              </w:rPr>
            </w:pPr>
            <w:r w:rsidRPr="00307005">
              <w:rPr>
                <w:rFonts w:ascii="Times New Roman" w:hAnsi="Times New Roman" w:cs="Times New Roman"/>
                <w:bCs/>
              </w:rPr>
              <w:t>КПП463201001</w:t>
            </w:r>
          </w:p>
          <w:p w14:paraId="4AD8CFED" w14:textId="33387FF3" w:rsidR="00A21C2C" w:rsidRPr="00307005" w:rsidRDefault="00A21C2C" w:rsidP="002D5F2A">
            <w:pPr>
              <w:spacing w:after="0" w:line="240" w:lineRule="auto"/>
              <w:rPr>
                <w:rFonts w:ascii="Times New Roman" w:hAnsi="Times New Roman" w:cs="Times New Roman"/>
                <w:bCs/>
              </w:rPr>
            </w:pPr>
            <w:r w:rsidRPr="00307005">
              <w:rPr>
                <w:rFonts w:ascii="Times New Roman" w:hAnsi="Times New Roman" w:cs="Times New Roman"/>
                <w:bCs/>
              </w:rPr>
              <w:t xml:space="preserve">ОГРН </w:t>
            </w:r>
            <w:r w:rsidR="00777008" w:rsidRPr="00307005">
              <w:rPr>
                <w:rFonts w:ascii="Times New Roman" w:hAnsi="Times New Roman" w:cs="Times New Roman"/>
                <w:bCs/>
              </w:rPr>
              <w:t>1214600012340</w:t>
            </w:r>
          </w:p>
          <w:p w14:paraId="7AAD8312" w14:textId="01A635D3" w:rsidR="00A21C2C" w:rsidRPr="00307005" w:rsidRDefault="00A21C2C" w:rsidP="002D5F2A">
            <w:pPr>
              <w:spacing w:after="0" w:line="240" w:lineRule="auto"/>
              <w:rPr>
                <w:rFonts w:ascii="Times New Roman" w:hAnsi="Times New Roman" w:cs="Times New Roman"/>
                <w:bCs/>
                <w:spacing w:val="5"/>
              </w:rPr>
            </w:pPr>
            <w:r w:rsidRPr="00307005">
              <w:rPr>
                <w:rFonts w:ascii="Times New Roman" w:hAnsi="Times New Roman" w:cs="Times New Roman"/>
                <w:bCs/>
                <w:spacing w:val="5"/>
              </w:rPr>
              <w:t>р/с</w:t>
            </w:r>
            <w:r w:rsidR="00307005" w:rsidRPr="00307005">
              <w:rPr>
                <w:rFonts w:ascii="Times New Roman" w:hAnsi="Times New Roman" w:cs="Times New Roman"/>
                <w:bCs/>
                <w:spacing w:val="5"/>
              </w:rPr>
              <w:t xml:space="preserve"> </w:t>
            </w:r>
            <w:r w:rsidR="00777008" w:rsidRPr="00307005">
              <w:rPr>
                <w:rFonts w:ascii="Times New Roman" w:hAnsi="Times New Roman" w:cs="Times New Roman"/>
                <w:bCs/>
              </w:rPr>
              <w:t>40701810332000000034</w:t>
            </w:r>
          </w:p>
          <w:p w14:paraId="6D8A50C8" w14:textId="21766238" w:rsidR="00A21C2C" w:rsidRPr="00307005" w:rsidRDefault="00307005" w:rsidP="002D5F2A">
            <w:pPr>
              <w:spacing w:after="0" w:line="240" w:lineRule="auto"/>
              <w:rPr>
                <w:rFonts w:ascii="Times New Roman" w:hAnsi="Times New Roman" w:cs="Times New Roman"/>
                <w:bCs/>
              </w:rPr>
            </w:pPr>
            <w:r w:rsidRPr="00307005">
              <w:rPr>
                <w:rFonts w:ascii="Times New Roman" w:hAnsi="Times New Roman" w:cs="Times New Roman"/>
                <w:bCs/>
                <w:spacing w:val="5"/>
              </w:rPr>
              <w:t>в</w:t>
            </w:r>
            <w:r w:rsidRPr="00307005">
              <w:rPr>
                <w:rFonts w:ascii="Times New Roman" w:hAnsi="Times New Roman" w:cs="Times New Roman"/>
                <w:bCs/>
              </w:rPr>
              <w:t xml:space="preserve"> </w:t>
            </w:r>
            <w:r w:rsidRPr="00307005">
              <w:rPr>
                <w:rFonts w:ascii="Times New Roman" w:hAnsi="Times New Roman" w:cs="Times New Roman"/>
                <w:bCs/>
                <w:color w:val="000000"/>
              </w:rPr>
              <w:t>КУРСКИЙ</w:t>
            </w:r>
            <w:r w:rsidRPr="00307005">
              <w:rPr>
                <w:rFonts w:ascii="Times New Roman" w:hAnsi="Times New Roman" w:cs="Times New Roman"/>
                <w:bCs/>
              </w:rPr>
              <w:t xml:space="preserve"> РФ АО "РОССЕЛЬХОЗБАНК"</w:t>
            </w:r>
          </w:p>
          <w:p w14:paraId="6E4A039C" w14:textId="1D5193E1" w:rsidR="00A21C2C" w:rsidRPr="00307005" w:rsidRDefault="00A21C2C" w:rsidP="002D5F2A">
            <w:pPr>
              <w:spacing w:after="0" w:line="240" w:lineRule="auto"/>
              <w:rPr>
                <w:rFonts w:ascii="Times New Roman" w:hAnsi="Times New Roman" w:cs="Times New Roman"/>
                <w:bCs/>
                <w:spacing w:val="5"/>
              </w:rPr>
            </w:pPr>
            <w:r w:rsidRPr="00307005">
              <w:rPr>
                <w:rFonts w:ascii="Times New Roman" w:hAnsi="Times New Roman" w:cs="Times New Roman"/>
                <w:bCs/>
                <w:spacing w:val="5"/>
              </w:rPr>
              <w:t>к/</w:t>
            </w:r>
            <w:proofErr w:type="spellStart"/>
            <w:r w:rsidRPr="00307005">
              <w:rPr>
                <w:rFonts w:ascii="Times New Roman" w:hAnsi="Times New Roman" w:cs="Times New Roman"/>
                <w:bCs/>
                <w:spacing w:val="5"/>
              </w:rPr>
              <w:t>сч</w:t>
            </w:r>
            <w:proofErr w:type="spellEnd"/>
            <w:r w:rsidRPr="00307005">
              <w:rPr>
                <w:rFonts w:ascii="Times New Roman" w:hAnsi="Times New Roman" w:cs="Times New Roman"/>
                <w:bCs/>
                <w:spacing w:val="5"/>
              </w:rPr>
              <w:t xml:space="preserve"> </w:t>
            </w:r>
            <w:r w:rsidR="00307005" w:rsidRPr="00307005">
              <w:rPr>
                <w:rFonts w:ascii="Times New Roman" w:hAnsi="Times New Roman" w:cs="Times New Roman"/>
                <w:bCs/>
                <w:spacing w:val="5"/>
              </w:rPr>
              <w:t>30101810700000000798</w:t>
            </w:r>
          </w:p>
          <w:p w14:paraId="28797AB9" w14:textId="1B354300" w:rsidR="00A21C2C" w:rsidRPr="00307005" w:rsidRDefault="00A21C2C" w:rsidP="002D5F2A">
            <w:pPr>
              <w:spacing w:after="0" w:line="240" w:lineRule="auto"/>
              <w:rPr>
                <w:rFonts w:ascii="Times New Roman" w:hAnsi="Times New Roman" w:cs="Times New Roman"/>
                <w:bCs/>
              </w:rPr>
            </w:pPr>
            <w:r w:rsidRPr="00307005">
              <w:rPr>
                <w:rFonts w:ascii="Times New Roman" w:hAnsi="Times New Roman" w:cs="Times New Roman"/>
                <w:bCs/>
                <w:spacing w:val="5"/>
              </w:rPr>
              <w:t xml:space="preserve">БИК </w:t>
            </w:r>
            <w:r w:rsidR="00307005" w:rsidRPr="00307005">
              <w:rPr>
                <w:rFonts w:ascii="Times New Roman" w:hAnsi="Times New Roman" w:cs="Times New Roman"/>
                <w:bCs/>
              </w:rPr>
              <w:t>043807798</w:t>
            </w:r>
          </w:p>
          <w:p w14:paraId="5765D935" w14:textId="77777777" w:rsidR="00A21C2C" w:rsidRPr="0073600F" w:rsidRDefault="00A21C2C" w:rsidP="002D5F2A">
            <w:pPr>
              <w:spacing w:after="0" w:line="240" w:lineRule="auto"/>
              <w:rPr>
                <w:rFonts w:ascii="Times New Roman" w:hAnsi="Times New Roman" w:cs="Times New Roman"/>
              </w:rPr>
            </w:pPr>
            <w:r w:rsidRPr="0073600F">
              <w:rPr>
                <w:rFonts w:ascii="Times New Roman" w:hAnsi="Times New Roman" w:cs="Times New Roman"/>
              </w:rPr>
              <w:t>Тел. 70-33-77, 70-33-48</w:t>
            </w:r>
          </w:p>
          <w:p w14:paraId="2A345261" w14:textId="77777777" w:rsidR="00307005" w:rsidRDefault="00A21C2C" w:rsidP="002D5F2A">
            <w:pPr>
              <w:spacing w:after="0" w:line="240" w:lineRule="auto"/>
              <w:jc w:val="both"/>
              <w:rPr>
                <w:rFonts w:ascii="Times New Roman" w:hAnsi="Times New Roman" w:cs="Times New Roman"/>
              </w:rPr>
            </w:pPr>
            <w:r>
              <w:rPr>
                <w:rFonts w:ascii="Times New Roman" w:hAnsi="Times New Roman" w:cs="Times New Roman"/>
              </w:rPr>
              <w:t>Директор</w:t>
            </w:r>
          </w:p>
          <w:p w14:paraId="05A543CB" w14:textId="77777777" w:rsidR="00A21C2C" w:rsidRDefault="00307005" w:rsidP="002D5F2A">
            <w:pPr>
              <w:spacing w:after="0" w:line="240" w:lineRule="auto"/>
              <w:jc w:val="both"/>
              <w:rPr>
                <w:rFonts w:ascii="Times New Roman" w:hAnsi="Times New Roman" w:cs="Times New Roman"/>
              </w:rPr>
            </w:pPr>
            <w:r>
              <w:rPr>
                <w:rFonts w:ascii="Times New Roman" w:hAnsi="Times New Roman" w:cs="Times New Roman"/>
              </w:rPr>
              <w:t xml:space="preserve">           </w:t>
            </w:r>
            <w:r w:rsidR="00A21C2C" w:rsidRPr="0073600F">
              <w:rPr>
                <w:rFonts w:ascii="Times New Roman" w:hAnsi="Times New Roman" w:cs="Times New Roman"/>
              </w:rPr>
              <w:t>____________Ильинова О.В.</w:t>
            </w:r>
          </w:p>
          <w:p w14:paraId="794AA376" w14:textId="672B92AD" w:rsidR="00307005" w:rsidRPr="0073600F" w:rsidRDefault="00307005" w:rsidP="002D5F2A">
            <w:pPr>
              <w:spacing w:after="0" w:line="240" w:lineRule="auto"/>
              <w:jc w:val="both"/>
              <w:rPr>
                <w:rFonts w:ascii="Times New Roman" w:hAnsi="Times New Roman" w:cs="Times New Roman"/>
              </w:rPr>
            </w:pPr>
            <w:r>
              <w:rPr>
                <w:rFonts w:ascii="Times New Roman" w:hAnsi="Times New Roman" w:cs="Times New Roman"/>
              </w:rPr>
              <w:t>М.П.</w:t>
            </w:r>
          </w:p>
        </w:tc>
      </w:tr>
    </w:tbl>
    <w:p w14:paraId="75E694DF" w14:textId="77777777" w:rsidR="00A21C2C" w:rsidRDefault="00A21C2C" w:rsidP="00A21C2C">
      <w:pPr>
        <w:tabs>
          <w:tab w:val="left" w:pos="567"/>
          <w:tab w:val="left" w:pos="709"/>
        </w:tabs>
        <w:spacing w:after="0" w:line="240" w:lineRule="auto"/>
        <w:ind w:firstLine="567"/>
        <w:jc w:val="both"/>
        <w:rPr>
          <w:rFonts w:ascii="Times New Roman" w:hAnsi="Times New Roman" w:cs="Times New Roman"/>
        </w:rPr>
        <w:sectPr w:rsidR="00A21C2C" w:rsidSect="0099420D">
          <w:footerReference w:type="default" r:id="rId16"/>
          <w:pgSz w:w="11906" w:h="16838"/>
          <w:pgMar w:top="568" w:right="567" w:bottom="567" w:left="1134" w:header="720" w:footer="720" w:gutter="0"/>
          <w:cols w:space="720"/>
        </w:sectPr>
      </w:pPr>
    </w:p>
    <w:p w14:paraId="29EA1511" w14:textId="77777777" w:rsidR="00A21C2C" w:rsidRPr="0073600F" w:rsidRDefault="00A21C2C" w:rsidP="00A21C2C">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14:paraId="1436EFF1" w14:textId="5F823064" w:rsidR="00A21C2C" w:rsidRPr="0073600F" w:rsidRDefault="00A21C2C" w:rsidP="00A21C2C">
      <w:pPr>
        <w:spacing w:after="0" w:line="240" w:lineRule="auto"/>
        <w:jc w:val="right"/>
        <w:rPr>
          <w:rFonts w:ascii="Times New Roman" w:hAnsi="Times New Roman" w:cs="Times New Roman"/>
          <w:b/>
        </w:rPr>
      </w:pPr>
      <w:bookmarkStart w:id="14" w:name="_Hlk138763002"/>
      <w:r w:rsidRPr="0073600F">
        <w:rPr>
          <w:rFonts w:ascii="Times New Roman" w:hAnsi="Times New Roman" w:cs="Times New Roman"/>
          <w:b/>
        </w:rPr>
        <w:t xml:space="preserve">к Порядку предоставления поручительств </w:t>
      </w:r>
    </w:p>
    <w:p w14:paraId="4A76190D" w14:textId="77777777" w:rsidR="00307005" w:rsidRDefault="00307005" w:rsidP="00307005">
      <w:pPr>
        <w:keepLines/>
        <w:widowControl w:val="0"/>
        <w:autoSpaceDE w:val="0"/>
        <w:spacing w:after="0" w:line="240" w:lineRule="auto"/>
        <w:ind w:firstLine="300"/>
        <w:jc w:val="right"/>
        <w:rPr>
          <w:rFonts w:ascii="Times New Roman" w:hAnsi="Times New Roman" w:cs="Times New Roman"/>
          <w:b/>
        </w:rPr>
      </w:pPr>
      <w:bookmarkStart w:id="15" w:name="_Hlk138762094"/>
      <w:r>
        <w:rPr>
          <w:rFonts w:ascii="Times New Roman" w:hAnsi="Times New Roman" w:cs="Times New Roman"/>
          <w:b/>
        </w:rPr>
        <w:t>АНО «ЦМБ КО»</w:t>
      </w:r>
    </w:p>
    <w:p w14:paraId="3E4F8112" w14:textId="1D045679" w:rsidR="00307005" w:rsidRPr="002404DE" w:rsidRDefault="00307005" w:rsidP="00307005">
      <w:pPr>
        <w:keepLines/>
        <w:widowControl w:val="0"/>
        <w:autoSpaceDE w:val="0"/>
        <w:spacing w:after="0" w:line="240" w:lineRule="auto"/>
        <w:ind w:firstLine="300"/>
        <w:jc w:val="right"/>
        <w:rPr>
          <w:rFonts w:ascii="Times New Roman" w:hAnsi="Times New Roman" w:cs="Times New Roman"/>
          <w:b/>
        </w:rPr>
      </w:pPr>
      <w:r w:rsidRPr="002404DE">
        <w:rPr>
          <w:rFonts w:ascii="Times New Roman" w:hAnsi="Times New Roman" w:cs="Times New Roman"/>
          <w:b/>
        </w:rPr>
        <w:t xml:space="preserve"> по договорам займа заключенных с МФО</w:t>
      </w:r>
      <w:bookmarkEnd w:id="15"/>
    </w:p>
    <w:bookmarkEnd w:id="14"/>
    <w:p w14:paraId="2B23E487" w14:textId="77777777" w:rsidR="00A21C2C" w:rsidRPr="0073600F" w:rsidRDefault="00A21C2C" w:rsidP="00A21C2C">
      <w:pPr>
        <w:spacing w:after="0" w:line="240" w:lineRule="auto"/>
        <w:jc w:val="both"/>
        <w:rPr>
          <w:rFonts w:ascii="Times New Roman" w:hAnsi="Times New Roman" w:cs="Times New Roman"/>
        </w:rPr>
      </w:pPr>
    </w:p>
    <w:p w14:paraId="1B02C811" w14:textId="77777777" w:rsidR="00A21C2C" w:rsidRPr="0073600F" w:rsidRDefault="00A21C2C" w:rsidP="00A21C2C">
      <w:pPr>
        <w:spacing w:after="0" w:line="240" w:lineRule="auto"/>
        <w:jc w:val="both"/>
        <w:rPr>
          <w:rFonts w:ascii="Times New Roman" w:hAnsi="Times New Roman" w:cs="Times New Roman"/>
        </w:rPr>
      </w:pPr>
    </w:p>
    <w:p w14:paraId="12780D97" w14:textId="77777777" w:rsidR="00307005" w:rsidRDefault="00A21C2C" w:rsidP="00A21C2C">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w:t>
      </w:r>
      <w:r w:rsidR="00307005">
        <w:rPr>
          <w:rFonts w:ascii="Times New Roman" w:hAnsi="Times New Roman" w:cs="Times New Roman"/>
          <w:sz w:val="22"/>
          <w:szCs w:val="22"/>
        </w:rPr>
        <w:t xml:space="preserve">Автономной некоммерческой организации </w:t>
      </w:r>
    </w:p>
    <w:p w14:paraId="54C1F06B" w14:textId="793F74FD" w:rsidR="00A21C2C" w:rsidRPr="0073600F" w:rsidRDefault="00307005" w:rsidP="00A21C2C">
      <w:pPr>
        <w:pStyle w:val="ConsNormal"/>
        <w:widowControl/>
        <w:ind w:right="0" w:firstLine="0"/>
        <w:jc w:val="right"/>
        <w:rPr>
          <w:rFonts w:ascii="Times New Roman" w:hAnsi="Times New Roman" w:cs="Times New Roman"/>
          <w:sz w:val="22"/>
          <w:szCs w:val="22"/>
        </w:rPr>
      </w:pPr>
      <w:r>
        <w:rPr>
          <w:rFonts w:ascii="Times New Roman" w:hAnsi="Times New Roman" w:cs="Times New Roman"/>
          <w:sz w:val="22"/>
          <w:szCs w:val="22"/>
        </w:rPr>
        <w:t>«Центр «Мой бизнес» Курской области»</w:t>
      </w:r>
      <w:r w:rsidR="00A21C2C" w:rsidRPr="0073600F">
        <w:rPr>
          <w:rFonts w:ascii="Times New Roman" w:hAnsi="Times New Roman" w:cs="Times New Roman"/>
          <w:sz w:val="22"/>
          <w:szCs w:val="22"/>
        </w:rPr>
        <w:t xml:space="preserve"> </w:t>
      </w:r>
    </w:p>
    <w:p w14:paraId="2F311436" w14:textId="77777777" w:rsidR="00A21C2C" w:rsidRPr="004962F9" w:rsidRDefault="00A21C2C" w:rsidP="00A21C2C">
      <w:pPr>
        <w:pStyle w:val="ConsNormal"/>
        <w:widowControl/>
        <w:ind w:right="0" w:firstLine="0"/>
        <w:jc w:val="right"/>
        <w:rPr>
          <w:rFonts w:ascii="Times New Roman" w:hAnsi="Times New Roman" w:cs="Times New Roman"/>
          <w:bCs/>
          <w:sz w:val="22"/>
          <w:szCs w:val="22"/>
        </w:rPr>
      </w:pPr>
      <w:r w:rsidRPr="0073600F">
        <w:rPr>
          <w:rFonts w:ascii="Times New Roman" w:hAnsi="Times New Roman" w:cs="Times New Roman"/>
          <w:bCs/>
          <w:sz w:val="22"/>
          <w:szCs w:val="22"/>
        </w:rPr>
        <w:t>Ильиновой Ольге Владимировне</w:t>
      </w:r>
      <w:r w:rsidRPr="0073600F">
        <w:rPr>
          <w:rFonts w:ascii="Times New Roman" w:hAnsi="Times New Roman" w:cs="Times New Roman"/>
          <w:sz w:val="22"/>
          <w:szCs w:val="22"/>
        </w:rPr>
        <w:t xml:space="preserve"> </w:t>
      </w:r>
    </w:p>
    <w:p w14:paraId="3F76E196" w14:textId="77777777" w:rsidR="00A21C2C" w:rsidRPr="0073600F" w:rsidRDefault="00A21C2C" w:rsidP="00A21C2C">
      <w:pPr>
        <w:pStyle w:val="ConsNormal"/>
        <w:widowControl/>
        <w:ind w:right="0" w:firstLine="0"/>
        <w:jc w:val="both"/>
        <w:rPr>
          <w:rFonts w:ascii="Times New Roman" w:hAnsi="Times New Roman" w:cs="Times New Roman"/>
          <w:sz w:val="22"/>
          <w:szCs w:val="22"/>
        </w:rPr>
      </w:pPr>
    </w:p>
    <w:p w14:paraId="4EB90D36" w14:textId="77777777" w:rsidR="00A21C2C" w:rsidRPr="0073600F" w:rsidRDefault="00A21C2C" w:rsidP="00A21C2C">
      <w:pPr>
        <w:pStyle w:val="ConsNonformat"/>
        <w:widowControl/>
        <w:ind w:right="0"/>
        <w:rPr>
          <w:rFonts w:ascii="Times New Roman" w:hAnsi="Times New Roman" w:cs="Times New Roman"/>
          <w:sz w:val="22"/>
          <w:szCs w:val="22"/>
        </w:rPr>
      </w:pPr>
    </w:p>
    <w:p w14:paraId="2C3CA2AA" w14:textId="77777777" w:rsidR="00A21C2C" w:rsidRPr="0073600F" w:rsidRDefault="00A21C2C" w:rsidP="00A21C2C">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14:paraId="2D3929A1" w14:textId="77777777" w:rsidR="00A21C2C" w:rsidRPr="0073600F" w:rsidRDefault="00A21C2C" w:rsidP="00A21C2C">
      <w:pPr>
        <w:pStyle w:val="ConsNonformat"/>
        <w:widowControl/>
        <w:ind w:right="0"/>
        <w:rPr>
          <w:rFonts w:ascii="Times New Roman" w:hAnsi="Times New Roman" w:cs="Times New Roman"/>
          <w:sz w:val="22"/>
          <w:szCs w:val="22"/>
        </w:rPr>
      </w:pPr>
    </w:p>
    <w:p w14:paraId="04FEBF1D" w14:textId="25195811" w:rsidR="00A21C2C" w:rsidRPr="0073600F" w:rsidRDefault="00A21C2C" w:rsidP="00A21C2C">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w:t>
      </w:r>
      <w:r w:rsidR="00A74F11">
        <w:rPr>
          <w:rFonts w:ascii="Times New Roman" w:hAnsi="Times New Roman" w:cs="Times New Roman"/>
          <w:i/>
          <w:sz w:val="22"/>
          <w:szCs w:val="22"/>
        </w:rPr>
        <w:t>МФО</w:t>
      </w:r>
      <w:r w:rsidRPr="0073600F">
        <w:rPr>
          <w:rFonts w:ascii="Times New Roman" w:hAnsi="Times New Roman" w:cs="Times New Roman"/>
          <w:i/>
          <w:sz w:val="22"/>
          <w:szCs w:val="22"/>
        </w:rPr>
        <w:t>)</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14:paraId="3BF662CC" w14:textId="5D0E5961" w:rsidR="00A21C2C" w:rsidRPr="0073600F" w:rsidRDefault="00A21C2C" w:rsidP="00A21C2C">
      <w:pPr>
        <w:pStyle w:val="ConsNormal"/>
        <w:widowControl/>
        <w:tabs>
          <w:tab w:val="left" w:pos="8647"/>
        </w:tabs>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w:t>
      </w:r>
      <w:r w:rsidR="00307005">
        <w:rPr>
          <w:rFonts w:ascii="Times New Roman" w:hAnsi="Times New Roman" w:cs="Times New Roman"/>
          <w:i/>
          <w:sz w:val="22"/>
          <w:szCs w:val="22"/>
        </w:rPr>
        <w:t>займ</w:t>
      </w:r>
      <w:r w:rsidRPr="0073600F">
        <w:rPr>
          <w:rFonts w:ascii="Times New Roman" w:hAnsi="Times New Roman" w:cs="Times New Roman"/>
          <w:i/>
          <w:sz w:val="22"/>
          <w:szCs w:val="22"/>
        </w:rPr>
        <w:t>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14:paraId="76390CD7" w14:textId="77777777" w:rsidR="00A21C2C" w:rsidRDefault="00A21C2C" w:rsidP="00A21C2C">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w:t>
      </w:r>
      <w:proofErr w:type="gramStart"/>
      <w:r w:rsidRPr="0073600F">
        <w:rPr>
          <w:rFonts w:ascii="Times New Roman" w:hAnsi="Times New Roman" w:cs="Times New Roman"/>
          <w:i/>
          <w:sz w:val="22"/>
          <w:szCs w:val="22"/>
        </w:rPr>
        <w:t>наименование  Заемщика</w:t>
      </w:r>
      <w:proofErr w:type="gramEnd"/>
      <w:r w:rsidRPr="0073600F">
        <w:rPr>
          <w:rFonts w:ascii="Times New Roman" w:hAnsi="Times New Roman" w:cs="Times New Roman"/>
          <w:i/>
          <w:sz w:val="22"/>
          <w:szCs w:val="22"/>
        </w:rPr>
        <w:t>)</w:t>
      </w:r>
    </w:p>
    <w:p w14:paraId="05AE810E" w14:textId="261AD983" w:rsidR="00A21C2C" w:rsidRPr="0073600F" w:rsidRDefault="00A21C2C" w:rsidP="00307005">
      <w:pPr>
        <w:pStyle w:val="ConsNormal"/>
        <w:widowControl/>
        <w:ind w:right="0" w:firstLine="0"/>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w:t>
      </w:r>
      <w:r w:rsidR="00307005">
        <w:rPr>
          <w:rFonts w:ascii="Times New Roman" w:hAnsi="Times New Roman" w:cs="Times New Roman"/>
          <w:sz w:val="22"/>
          <w:szCs w:val="22"/>
        </w:rPr>
        <w:t>Автономной некоммерческой организации «Центр «Мой бизнес» Курской области»</w:t>
      </w:r>
    </w:p>
    <w:p w14:paraId="1299ADC3" w14:textId="77777777" w:rsidR="00A21C2C" w:rsidRPr="0073600F" w:rsidRDefault="00A21C2C" w:rsidP="00A21C2C">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14:paraId="2CABC3BE" w14:textId="77777777" w:rsidR="00A21C2C" w:rsidRPr="0073600F" w:rsidRDefault="00A21C2C" w:rsidP="00A21C2C">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w:t>
      </w:r>
      <w:proofErr w:type="gramStart"/>
      <w:r w:rsidRPr="0073600F">
        <w:rPr>
          <w:rFonts w:ascii="Times New Roman" w:hAnsi="Times New Roman" w:cs="Times New Roman"/>
          <w:i/>
          <w:sz w:val="22"/>
          <w:szCs w:val="22"/>
        </w:rPr>
        <w:t>наименование  Заемщика</w:t>
      </w:r>
      <w:proofErr w:type="gramEnd"/>
      <w:r w:rsidRPr="0073600F">
        <w:rPr>
          <w:rFonts w:ascii="Times New Roman" w:hAnsi="Times New Roman" w:cs="Times New Roman"/>
          <w:i/>
          <w:sz w:val="22"/>
          <w:szCs w:val="22"/>
        </w:rPr>
        <w:t>)</w:t>
      </w:r>
    </w:p>
    <w:p w14:paraId="548128D0" w14:textId="77777777" w:rsidR="00A21C2C" w:rsidRPr="0073600F" w:rsidRDefault="00A21C2C" w:rsidP="00A21C2C">
      <w:pPr>
        <w:pStyle w:val="ConsNormal"/>
        <w:widowControl/>
        <w:tabs>
          <w:tab w:val="left" w:pos="8647"/>
        </w:tabs>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14:paraId="7A0796C4" w14:textId="370C581C" w:rsidR="00A21C2C" w:rsidRPr="0073600F" w:rsidRDefault="00A21C2C" w:rsidP="00A21C2C">
      <w:pPr>
        <w:pStyle w:val="ConsNormal"/>
        <w:widowControl/>
        <w:tabs>
          <w:tab w:val="left" w:pos="8647"/>
        </w:tabs>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 xml:space="preserve">(наименование </w:t>
      </w:r>
      <w:r w:rsidR="00A74F11">
        <w:rPr>
          <w:rFonts w:ascii="Times New Roman" w:hAnsi="Times New Roman" w:cs="Times New Roman"/>
          <w:i/>
          <w:sz w:val="22"/>
          <w:szCs w:val="22"/>
        </w:rPr>
        <w:t>МФО</w:t>
      </w:r>
      <w:r w:rsidRPr="0073600F">
        <w:rPr>
          <w:rFonts w:ascii="Times New Roman" w:hAnsi="Times New Roman" w:cs="Times New Roman"/>
          <w:i/>
          <w:sz w:val="22"/>
          <w:szCs w:val="22"/>
        </w:rPr>
        <w:t>)</w:t>
      </w:r>
    </w:p>
    <w:p w14:paraId="102FC9ED" w14:textId="77777777" w:rsidR="00A21C2C" w:rsidRPr="0073600F" w:rsidRDefault="00A21C2C" w:rsidP="00A21C2C">
      <w:pPr>
        <w:pStyle w:val="ConsNormal"/>
        <w:widowControl/>
        <w:tabs>
          <w:tab w:val="left" w:pos="8647"/>
        </w:tabs>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14:paraId="14625228" w14:textId="77777777" w:rsidR="00A21C2C" w:rsidRPr="0073600F" w:rsidRDefault="00A21C2C" w:rsidP="00A21C2C">
      <w:pPr>
        <w:pStyle w:val="ConsNormal"/>
        <w:widowControl/>
        <w:ind w:right="0" w:firstLine="851"/>
        <w:jc w:val="both"/>
        <w:rPr>
          <w:rFonts w:ascii="Times New Roman" w:hAnsi="Times New Roman" w:cs="Times New Roman"/>
          <w:sz w:val="22"/>
          <w:szCs w:val="22"/>
        </w:rPr>
      </w:pPr>
    </w:p>
    <w:p w14:paraId="1AF67FD5" w14:textId="77777777" w:rsidR="00A21C2C" w:rsidRPr="0073600F" w:rsidRDefault="00A21C2C" w:rsidP="00A21C2C">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14:paraId="7D92C3CD" w14:textId="77777777" w:rsidR="00A21C2C" w:rsidRPr="0073600F" w:rsidRDefault="00A21C2C" w:rsidP="00A21C2C">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A21C2C" w:rsidRPr="0073600F" w14:paraId="52BF4227" w14:textId="77777777" w:rsidTr="002D5F2A">
        <w:tc>
          <w:tcPr>
            <w:tcW w:w="6487" w:type="dxa"/>
            <w:tcBorders>
              <w:top w:val="single" w:sz="4" w:space="0" w:color="000000"/>
              <w:left w:val="single" w:sz="4" w:space="0" w:color="000000"/>
              <w:bottom w:val="single" w:sz="4" w:space="0" w:color="000000"/>
            </w:tcBorders>
            <w:shd w:val="clear" w:color="auto" w:fill="auto"/>
          </w:tcPr>
          <w:p w14:paraId="026E7CDF"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3B931FA"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25FD6715" w14:textId="77777777" w:rsidTr="002D5F2A">
        <w:tc>
          <w:tcPr>
            <w:tcW w:w="6487" w:type="dxa"/>
            <w:tcBorders>
              <w:top w:val="single" w:sz="4" w:space="0" w:color="000000"/>
              <w:left w:val="single" w:sz="4" w:space="0" w:color="000000"/>
              <w:bottom w:val="single" w:sz="4" w:space="0" w:color="000000"/>
            </w:tcBorders>
            <w:shd w:val="clear" w:color="auto" w:fill="auto"/>
          </w:tcPr>
          <w:p w14:paraId="0E59A617"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045849E"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147F0540" w14:textId="77777777" w:rsidTr="002D5F2A">
        <w:tc>
          <w:tcPr>
            <w:tcW w:w="6487" w:type="dxa"/>
            <w:tcBorders>
              <w:top w:val="single" w:sz="4" w:space="0" w:color="000000"/>
              <w:left w:val="single" w:sz="4" w:space="0" w:color="000000"/>
              <w:bottom w:val="single" w:sz="4" w:space="0" w:color="000000"/>
            </w:tcBorders>
            <w:shd w:val="clear" w:color="auto" w:fill="auto"/>
          </w:tcPr>
          <w:p w14:paraId="056867A0"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15C142F"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2398B7A8" w14:textId="77777777" w:rsidTr="002D5F2A">
        <w:tc>
          <w:tcPr>
            <w:tcW w:w="6487" w:type="dxa"/>
            <w:tcBorders>
              <w:top w:val="single" w:sz="4" w:space="0" w:color="000000"/>
              <w:left w:val="single" w:sz="4" w:space="0" w:color="000000"/>
              <w:bottom w:val="single" w:sz="4" w:space="0" w:color="000000"/>
            </w:tcBorders>
            <w:shd w:val="clear" w:color="auto" w:fill="auto"/>
          </w:tcPr>
          <w:p w14:paraId="67F9283D"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C898AA5"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5C78DD93" w14:textId="77777777" w:rsidTr="002D5F2A">
        <w:tc>
          <w:tcPr>
            <w:tcW w:w="6487" w:type="dxa"/>
            <w:tcBorders>
              <w:top w:val="single" w:sz="4" w:space="0" w:color="000000"/>
              <w:left w:val="single" w:sz="4" w:space="0" w:color="000000"/>
              <w:bottom w:val="single" w:sz="4" w:space="0" w:color="000000"/>
            </w:tcBorders>
            <w:shd w:val="clear" w:color="auto" w:fill="auto"/>
          </w:tcPr>
          <w:p w14:paraId="34CA6819"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408462C"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0F5E0CA4" w14:textId="77777777" w:rsidTr="002D5F2A">
        <w:tc>
          <w:tcPr>
            <w:tcW w:w="6487" w:type="dxa"/>
            <w:tcBorders>
              <w:top w:val="single" w:sz="4" w:space="0" w:color="000000"/>
              <w:left w:val="single" w:sz="4" w:space="0" w:color="000000"/>
              <w:bottom w:val="single" w:sz="4" w:space="0" w:color="000000"/>
            </w:tcBorders>
            <w:shd w:val="clear" w:color="auto" w:fill="auto"/>
          </w:tcPr>
          <w:p w14:paraId="23D93735" w14:textId="7E304CA3"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w:t>
            </w:r>
            <w:r w:rsidR="005A1220">
              <w:rPr>
                <w:rFonts w:ascii="Times New Roman" w:hAnsi="Times New Roman" w:cs="Times New Roman"/>
                <w:sz w:val="22"/>
                <w:szCs w:val="22"/>
              </w:rPr>
              <w:t>ГР</w:t>
            </w:r>
            <w:r w:rsidRPr="0073600F">
              <w:rPr>
                <w:rFonts w:ascii="Times New Roman" w:hAnsi="Times New Roman" w:cs="Times New Roman"/>
                <w:sz w:val="22"/>
                <w:szCs w:val="22"/>
              </w:rPr>
              <w:t>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F27A7D2"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69ACCF37" w14:textId="77777777" w:rsidTr="002D5F2A">
        <w:tc>
          <w:tcPr>
            <w:tcW w:w="6487" w:type="dxa"/>
            <w:tcBorders>
              <w:top w:val="single" w:sz="4" w:space="0" w:color="000000"/>
              <w:left w:val="single" w:sz="4" w:space="0" w:color="000000"/>
              <w:bottom w:val="single" w:sz="4" w:space="0" w:color="000000"/>
            </w:tcBorders>
            <w:shd w:val="clear" w:color="auto" w:fill="auto"/>
          </w:tcPr>
          <w:p w14:paraId="2617B1E4"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6104826"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4BDE5A55" w14:textId="77777777" w:rsidTr="002D5F2A">
        <w:tc>
          <w:tcPr>
            <w:tcW w:w="6487" w:type="dxa"/>
            <w:tcBorders>
              <w:top w:val="single" w:sz="4" w:space="0" w:color="000000"/>
              <w:left w:val="single" w:sz="4" w:space="0" w:color="000000"/>
              <w:bottom w:val="single" w:sz="4" w:space="0" w:color="000000"/>
            </w:tcBorders>
            <w:shd w:val="clear" w:color="auto" w:fill="auto"/>
          </w:tcPr>
          <w:p w14:paraId="25966319"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5648210"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569A1F1B" w14:textId="77777777" w:rsidTr="002D5F2A">
        <w:tc>
          <w:tcPr>
            <w:tcW w:w="6487" w:type="dxa"/>
            <w:tcBorders>
              <w:top w:val="single" w:sz="4" w:space="0" w:color="000000"/>
              <w:left w:val="single" w:sz="4" w:space="0" w:color="000000"/>
              <w:bottom w:val="single" w:sz="4" w:space="0" w:color="000000"/>
            </w:tcBorders>
            <w:shd w:val="clear" w:color="auto" w:fill="auto"/>
          </w:tcPr>
          <w:p w14:paraId="2C3C4366"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EF275B3"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2745D8FE" w14:textId="77777777" w:rsidTr="002D5F2A">
        <w:tc>
          <w:tcPr>
            <w:tcW w:w="6487" w:type="dxa"/>
            <w:tcBorders>
              <w:top w:val="single" w:sz="4" w:space="0" w:color="000000"/>
              <w:left w:val="single" w:sz="4" w:space="0" w:color="000000"/>
              <w:bottom w:val="single" w:sz="4" w:space="0" w:color="000000"/>
            </w:tcBorders>
            <w:shd w:val="clear" w:color="auto" w:fill="auto"/>
          </w:tcPr>
          <w:p w14:paraId="71A828CB"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B31F9B7"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6B84047F" w14:textId="77777777" w:rsidTr="002D5F2A">
        <w:tc>
          <w:tcPr>
            <w:tcW w:w="6487" w:type="dxa"/>
            <w:tcBorders>
              <w:top w:val="single" w:sz="4" w:space="0" w:color="000000"/>
              <w:left w:val="single" w:sz="4" w:space="0" w:color="000000"/>
              <w:bottom w:val="single" w:sz="4" w:space="0" w:color="000000"/>
            </w:tcBorders>
            <w:shd w:val="clear" w:color="auto" w:fill="auto"/>
          </w:tcPr>
          <w:p w14:paraId="3DA25740"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7F9F6F6"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9B74D2" w14:paraId="378B104A" w14:textId="77777777" w:rsidTr="002D5F2A">
        <w:trPr>
          <w:trHeight w:val="351"/>
        </w:trPr>
        <w:tc>
          <w:tcPr>
            <w:tcW w:w="6487" w:type="dxa"/>
            <w:tcBorders>
              <w:top w:val="single" w:sz="4" w:space="0" w:color="000000"/>
              <w:left w:val="single" w:sz="4" w:space="0" w:color="000000"/>
              <w:bottom w:val="single" w:sz="4" w:space="0" w:color="000000"/>
            </w:tcBorders>
            <w:shd w:val="clear" w:color="auto" w:fill="auto"/>
          </w:tcPr>
          <w:p w14:paraId="42AD60C4" w14:textId="77777777" w:rsidR="00A21C2C" w:rsidRPr="005A1220" w:rsidRDefault="00A21C2C" w:rsidP="002D5F2A">
            <w:pPr>
              <w:pStyle w:val="ConsNormal"/>
              <w:widowControl/>
              <w:ind w:right="0" w:firstLine="0"/>
              <w:jc w:val="both"/>
              <w:rPr>
                <w:rFonts w:ascii="Times New Roman" w:hAnsi="Times New Roman" w:cs="Times New Roman"/>
                <w:sz w:val="22"/>
                <w:szCs w:val="22"/>
              </w:rPr>
            </w:pPr>
            <w:r w:rsidRPr="005A1220">
              <w:rPr>
                <w:rFonts w:ascii="Times New Roman" w:hAnsi="Times New Roman" w:cs="Times New Roman"/>
                <w:sz w:val="22"/>
                <w:szCs w:val="22"/>
              </w:rPr>
              <w:t xml:space="preserve"> 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06616F3" w14:textId="77777777" w:rsidR="00A21C2C" w:rsidRPr="009B74D2"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0D0A9F5A" w14:textId="77777777" w:rsidTr="005A1220">
        <w:trPr>
          <w:trHeight w:val="494"/>
        </w:trPr>
        <w:tc>
          <w:tcPr>
            <w:tcW w:w="6487" w:type="dxa"/>
            <w:tcBorders>
              <w:top w:val="single" w:sz="4" w:space="0" w:color="000000"/>
              <w:left w:val="single" w:sz="4" w:space="0" w:color="000000"/>
              <w:bottom w:val="single" w:sz="4" w:space="0" w:color="000000"/>
            </w:tcBorders>
            <w:shd w:val="clear" w:color="auto" w:fill="auto"/>
          </w:tcPr>
          <w:p w14:paraId="6CFCC092"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7748B23"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6487"/>
        <w:gridCol w:w="3001"/>
      </w:tblGrid>
      <w:tr w:rsidR="00A21C2C" w:rsidRPr="0073600F" w14:paraId="46D3B689" w14:textId="77777777" w:rsidTr="002D5F2A">
        <w:tc>
          <w:tcPr>
            <w:tcW w:w="6487" w:type="dxa"/>
            <w:tcBorders>
              <w:top w:val="single" w:sz="4" w:space="0" w:color="000000"/>
              <w:left w:val="single" w:sz="4" w:space="0" w:color="000000"/>
              <w:bottom w:val="single" w:sz="4" w:space="0" w:color="000000"/>
            </w:tcBorders>
            <w:shd w:val="clear" w:color="auto" w:fill="auto"/>
          </w:tcPr>
          <w:p w14:paraId="6B8FE6CE"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A966600"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757F9560" w14:textId="77777777" w:rsidTr="002D5F2A">
        <w:tc>
          <w:tcPr>
            <w:tcW w:w="6487" w:type="dxa"/>
            <w:tcBorders>
              <w:top w:val="single" w:sz="4" w:space="0" w:color="000000"/>
              <w:left w:val="single" w:sz="4" w:space="0" w:color="000000"/>
              <w:bottom w:val="single" w:sz="4" w:space="0" w:color="000000"/>
            </w:tcBorders>
            <w:shd w:val="clear" w:color="auto" w:fill="auto"/>
          </w:tcPr>
          <w:p w14:paraId="430E89E0"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FCC23A1"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2E43567B" w14:textId="77777777" w:rsidTr="002D5F2A">
        <w:tc>
          <w:tcPr>
            <w:tcW w:w="6487" w:type="dxa"/>
            <w:tcBorders>
              <w:top w:val="single" w:sz="4" w:space="0" w:color="000000"/>
              <w:left w:val="single" w:sz="4" w:space="0" w:color="000000"/>
              <w:bottom w:val="single" w:sz="4" w:space="0" w:color="000000"/>
            </w:tcBorders>
            <w:shd w:val="clear" w:color="auto" w:fill="auto"/>
          </w:tcPr>
          <w:p w14:paraId="3A92856D"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21582B0"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bl>
    <w:p w14:paraId="68597D87" w14:textId="77777777" w:rsidR="00A21C2C" w:rsidRPr="0073600F" w:rsidRDefault="00A21C2C" w:rsidP="00A21C2C">
      <w:pPr>
        <w:spacing w:after="0" w:line="240" w:lineRule="auto"/>
        <w:rPr>
          <w:rFonts w:ascii="Times New Roman" w:hAnsi="Times New Roman" w:cs="Times New Roman"/>
        </w:rPr>
      </w:pPr>
    </w:p>
    <w:p w14:paraId="4C31A3DF" w14:textId="77777777" w:rsidR="00A21C2C" w:rsidRPr="0073600F" w:rsidRDefault="00A21C2C" w:rsidP="00A21C2C">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14:paraId="27687735" w14:textId="77777777" w:rsidR="00A21C2C" w:rsidRPr="0073600F" w:rsidRDefault="00A21C2C" w:rsidP="00A21C2C">
      <w:pPr>
        <w:pStyle w:val="ConsNormal"/>
        <w:widowControl/>
        <w:ind w:right="0" w:firstLine="0"/>
        <w:jc w:val="both"/>
        <w:rPr>
          <w:rFonts w:ascii="Times New Roman" w:hAnsi="Times New Roman" w:cs="Times New Roman"/>
          <w:sz w:val="22"/>
          <w:szCs w:val="22"/>
        </w:rPr>
      </w:pPr>
    </w:p>
    <w:p w14:paraId="6DB1F3E2" w14:textId="77777777" w:rsidR="00A21C2C" w:rsidRPr="0073600F" w:rsidRDefault="00A21C2C" w:rsidP="00A21C2C">
      <w:pPr>
        <w:pStyle w:val="ConsNormal"/>
        <w:widowControl/>
        <w:ind w:right="0" w:firstLine="0"/>
        <w:jc w:val="both"/>
        <w:rPr>
          <w:rFonts w:ascii="Times New Roman" w:hAnsi="Times New Roman" w:cs="Times New Roman"/>
          <w:sz w:val="22"/>
          <w:szCs w:val="22"/>
        </w:rPr>
      </w:pPr>
    </w:p>
    <w:p w14:paraId="5EE617D1" w14:textId="77777777" w:rsidR="00A21C2C" w:rsidRPr="0073600F" w:rsidRDefault="00A21C2C" w:rsidP="00A21C2C">
      <w:pPr>
        <w:pStyle w:val="ConsNormal"/>
        <w:widowControl/>
        <w:ind w:right="0" w:firstLine="0"/>
        <w:jc w:val="both"/>
        <w:rPr>
          <w:rFonts w:ascii="Times New Roman" w:hAnsi="Times New Roman" w:cs="Times New Roman"/>
          <w:sz w:val="22"/>
          <w:szCs w:val="22"/>
        </w:rPr>
      </w:pPr>
    </w:p>
    <w:p w14:paraId="3C2C8A5D" w14:textId="77777777" w:rsidR="00A21C2C" w:rsidRPr="0073600F" w:rsidRDefault="00A21C2C" w:rsidP="00A21C2C">
      <w:pPr>
        <w:pStyle w:val="ConsNormal"/>
        <w:widowControl/>
        <w:ind w:right="0" w:firstLine="0"/>
        <w:jc w:val="both"/>
        <w:rPr>
          <w:rFonts w:ascii="Times New Roman" w:hAnsi="Times New Roman" w:cs="Times New Roman"/>
          <w:sz w:val="22"/>
          <w:szCs w:val="22"/>
        </w:rPr>
      </w:pPr>
    </w:p>
    <w:p w14:paraId="13C4D8AC" w14:textId="77777777" w:rsidR="00A21C2C" w:rsidRPr="0073600F" w:rsidRDefault="00A21C2C" w:rsidP="00A21C2C">
      <w:pPr>
        <w:pStyle w:val="ConsNormal"/>
        <w:widowControl/>
        <w:ind w:right="0" w:firstLine="0"/>
        <w:jc w:val="both"/>
        <w:rPr>
          <w:rFonts w:ascii="Times New Roman" w:hAnsi="Times New Roman" w:cs="Times New Roman"/>
          <w:sz w:val="22"/>
          <w:szCs w:val="22"/>
        </w:rPr>
      </w:pPr>
    </w:p>
    <w:p w14:paraId="01B8EB85" w14:textId="77777777" w:rsidR="00A21C2C" w:rsidRPr="0073600F" w:rsidRDefault="00A21C2C" w:rsidP="00A21C2C">
      <w:pPr>
        <w:pStyle w:val="ConsNormal"/>
        <w:widowControl/>
        <w:ind w:right="0" w:firstLine="0"/>
        <w:jc w:val="both"/>
        <w:rPr>
          <w:rFonts w:ascii="Times New Roman" w:hAnsi="Times New Roman" w:cs="Times New Roman"/>
          <w:sz w:val="22"/>
          <w:szCs w:val="22"/>
        </w:rPr>
      </w:pPr>
    </w:p>
    <w:p w14:paraId="2E30072A" w14:textId="11489459" w:rsidR="00A21C2C" w:rsidRPr="0073600F" w:rsidRDefault="00A21C2C" w:rsidP="00A21C2C">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Информация о предоставляемом </w:t>
      </w:r>
      <w:r w:rsidR="005A1220">
        <w:rPr>
          <w:rFonts w:ascii="Times New Roman" w:hAnsi="Times New Roman" w:cs="Times New Roman"/>
          <w:sz w:val="22"/>
          <w:szCs w:val="22"/>
        </w:rPr>
        <w:t>займе</w:t>
      </w:r>
      <w:r w:rsidRPr="0073600F">
        <w:rPr>
          <w:rFonts w:ascii="Times New Roman" w:hAnsi="Times New Roman" w:cs="Times New Roman"/>
          <w:sz w:val="22"/>
          <w:szCs w:val="22"/>
        </w:rPr>
        <w:t>:</w:t>
      </w:r>
    </w:p>
    <w:p w14:paraId="038F926E" w14:textId="77777777" w:rsidR="00A21C2C" w:rsidRPr="0073600F" w:rsidRDefault="00A21C2C" w:rsidP="00A21C2C">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441"/>
      </w:tblGrid>
      <w:tr w:rsidR="00A21C2C" w:rsidRPr="0073600F" w14:paraId="1E8F203B" w14:textId="77777777" w:rsidTr="005A1220">
        <w:tc>
          <w:tcPr>
            <w:tcW w:w="6487" w:type="dxa"/>
            <w:tcBorders>
              <w:top w:val="single" w:sz="4" w:space="0" w:color="000000"/>
              <w:left w:val="single" w:sz="4" w:space="0" w:color="000000"/>
              <w:bottom w:val="single" w:sz="4" w:space="0" w:color="000000"/>
            </w:tcBorders>
            <w:shd w:val="clear" w:color="auto" w:fill="auto"/>
          </w:tcPr>
          <w:p w14:paraId="35F14AF9" w14:textId="5EA69740"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Сумма предоставляемого </w:t>
            </w:r>
            <w:r w:rsidR="00307005">
              <w:rPr>
                <w:rFonts w:ascii="Times New Roman" w:hAnsi="Times New Roman" w:cs="Times New Roman"/>
                <w:sz w:val="22"/>
                <w:szCs w:val="22"/>
              </w:rPr>
              <w:t>займа</w:t>
            </w:r>
            <w:r w:rsidRPr="0073600F">
              <w:rPr>
                <w:rFonts w:ascii="Times New Roman" w:hAnsi="Times New Roman" w:cs="Times New Roman"/>
                <w:sz w:val="22"/>
                <w:szCs w:val="22"/>
              </w:rPr>
              <w:t xml:space="preserve"> </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14:paraId="04D5F11A"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1B7589E0" w14:textId="77777777" w:rsidTr="005A1220">
        <w:tc>
          <w:tcPr>
            <w:tcW w:w="6487" w:type="dxa"/>
            <w:tcBorders>
              <w:top w:val="single" w:sz="4" w:space="0" w:color="000000"/>
              <w:left w:val="single" w:sz="4" w:space="0" w:color="000000"/>
              <w:bottom w:val="single" w:sz="4" w:space="0" w:color="000000"/>
            </w:tcBorders>
            <w:shd w:val="clear" w:color="auto" w:fill="auto"/>
          </w:tcPr>
          <w:p w14:paraId="73D42A3B"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Срок финансирования</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14:paraId="2D651F7B"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3DEEC81E" w14:textId="77777777" w:rsidTr="005A1220">
        <w:tc>
          <w:tcPr>
            <w:tcW w:w="6487" w:type="dxa"/>
            <w:tcBorders>
              <w:top w:val="single" w:sz="4" w:space="0" w:color="000000"/>
              <w:left w:val="single" w:sz="4" w:space="0" w:color="000000"/>
              <w:bottom w:val="single" w:sz="4" w:space="0" w:color="000000"/>
            </w:tcBorders>
            <w:shd w:val="clear" w:color="auto" w:fill="auto"/>
          </w:tcPr>
          <w:p w14:paraId="07372833" w14:textId="7F8BBFD2"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Условия предоставления </w:t>
            </w:r>
            <w:r w:rsidR="00307005">
              <w:rPr>
                <w:rFonts w:ascii="Times New Roman" w:hAnsi="Times New Roman" w:cs="Times New Roman"/>
                <w:sz w:val="22"/>
                <w:szCs w:val="22"/>
              </w:rPr>
              <w:t>займа</w:t>
            </w:r>
            <w:r w:rsidRPr="0073600F">
              <w:rPr>
                <w:rFonts w:ascii="Times New Roman" w:hAnsi="Times New Roman" w:cs="Times New Roman"/>
                <w:sz w:val="22"/>
                <w:szCs w:val="22"/>
              </w:rPr>
              <w:t>:</w:t>
            </w:r>
          </w:p>
          <w:p w14:paraId="6A0DED7D" w14:textId="72A686DD"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lastRenderedPageBreak/>
              <w:t xml:space="preserve">- размер вознаграждения за пользование </w:t>
            </w:r>
            <w:r w:rsidR="00307005">
              <w:rPr>
                <w:rFonts w:ascii="Times New Roman" w:hAnsi="Times New Roman" w:cs="Times New Roman"/>
                <w:sz w:val="22"/>
                <w:szCs w:val="22"/>
              </w:rPr>
              <w:t>займом</w:t>
            </w:r>
            <w:r w:rsidRPr="0073600F">
              <w:rPr>
                <w:rFonts w:ascii="Times New Roman" w:hAnsi="Times New Roman" w:cs="Times New Roman"/>
                <w:sz w:val="22"/>
                <w:szCs w:val="22"/>
              </w:rPr>
              <w:t xml:space="preserve"> (в том числе установленная процентная ставка),</w:t>
            </w:r>
          </w:p>
          <w:p w14:paraId="335CC0C2" w14:textId="2E176636"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порядок и сроки уплаты суммы основного долга (суммы </w:t>
            </w:r>
            <w:r w:rsidR="00307005">
              <w:rPr>
                <w:rFonts w:ascii="Times New Roman" w:hAnsi="Times New Roman" w:cs="Times New Roman"/>
                <w:sz w:val="22"/>
                <w:szCs w:val="22"/>
              </w:rPr>
              <w:t>займа</w:t>
            </w:r>
            <w:r w:rsidRPr="0073600F">
              <w:rPr>
                <w:rFonts w:ascii="Times New Roman" w:hAnsi="Times New Roman" w:cs="Times New Roman"/>
                <w:sz w:val="22"/>
                <w:szCs w:val="22"/>
              </w:rPr>
              <w:t xml:space="preserve">), процентов за пользование </w:t>
            </w:r>
            <w:r w:rsidR="00307005">
              <w:rPr>
                <w:rFonts w:ascii="Times New Roman" w:hAnsi="Times New Roman" w:cs="Times New Roman"/>
                <w:sz w:val="22"/>
                <w:szCs w:val="22"/>
              </w:rPr>
              <w:t>займом</w:t>
            </w:r>
            <w:r w:rsidRPr="0073600F">
              <w:rPr>
                <w:rFonts w:ascii="Times New Roman" w:hAnsi="Times New Roman" w:cs="Times New Roman"/>
                <w:sz w:val="22"/>
                <w:szCs w:val="22"/>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14:paraId="085B9EFB"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044AD426" w14:textId="77777777" w:rsidTr="005A1220">
        <w:tc>
          <w:tcPr>
            <w:tcW w:w="6487" w:type="dxa"/>
            <w:tcBorders>
              <w:top w:val="single" w:sz="4" w:space="0" w:color="000000"/>
              <w:left w:val="single" w:sz="4" w:space="0" w:color="000000"/>
              <w:bottom w:val="single" w:sz="4" w:space="0" w:color="000000"/>
            </w:tcBorders>
            <w:shd w:val="clear" w:color="auto" w:fill="auto"/>
          </w:tcPr>
          <w:p w14:paraId="0C8004F0" w14:textId="747946BA"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Размер необходимого обеспечения по требованию </w:t>
            </w:r>
            <w:r w:rsidR="00A74F11">
              <w:rPr>
                <w:rFonts w:ascii="Times New Roman" w:hAnsi="Times New Roman" w:cs="Times New Roman"/>
                <w:sz w:val="22"/>
                <w:szCs w:val="22"/>
              </w:rPr>
              <w:t>МФО</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14:paraId="264A1D17"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443C12BD" w14:textId="77777777" w:rsidTr="005A1220">
        <w:tc>
          <w:tcPr>
            <w:tcW w:w="6487" w:type="dxa"/>
            <w:tcBorders>
              <w:top w:val="single" w:sz="4" w:space="0" w:color="000000"/>
              <w:left w:val="single" w:sz="4" w:space="0" w:color="000000"/>
              <w:bottom w:val="single" w:sz="4" w:space="0" w:color="000000"/>
            </w:tcBorders>
            <w:shd w:val="clear" w:color="auto" w:fill="auto"/>
          </w:tcPr>
          <w:p w14:paraId="45B972A5"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обеспечения Заемщика с указанием видов обеспечения и краткого описания объекта залога</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14:paraId="767010A9"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20BECBC0" w14:textId="77777777" w:rsidTr="005A1220">
        <w:tc>
          <w:tcPr>
            <w:tcW w:w="6487" w:type="dxa"/>
            <w:tcBorders>
              <w:top w:val="single" w:sz="4" w:space="0" w:color="000000"/>
              <w:left w:val="single" w:sz="4" w:space="0" w:color="000000"/>
              <w:bottom w:val="single" w:sz="4" w:space="0" w:color="000000"/>
            </w:tcBorders>
            <w:shd w:val="clear" w:color="auto" w:fill="auto"/>
          </w:tcPr>
          <w:p w14:paraId="4FA7B380" w14:textId="77777777"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и срок (мес.) требуемого поручительства Фонда</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14:paraId="6F9E2358"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r w:rsidR="00A21C2C" w:rsidRPr="0073600F" w14:paraId="6EF1DF23" w14:textId="77777777" w:rsidTr="005A1220">
        <w:tc>
          <w:tcPr>
            <w:tcW w:w="6487" w:type="dxa"/>
            <w:tcBorders>
              <w:top w:val="single" w:sz="4" w:space="0" w:color="000000"/>
              <w:left w:val="single" w:sz="4" w:space="0" w:color="000000"/>
              <w:bottom w:val="single" w:sz="4" w:space="0" w:color="000000"/>
            </w:tcBorders>
            <w:shd w:val="clear" w:color="auto" w:fill="auto"/>
          </w:tcPr>
          <w:p w14:paraId="529B4410" w14:textId="3DAD9194" w:rsidR="00A21C2C" w:rsidRPr="0073600F" w:rsidRDefault="00A21C2C" w:rsidP="002D5F2A">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Ф.И.О., телефон эксперта </w:t>
            </w:r>
            <w:r w:rsidR="00A74F11">
              <w:rPr>
                <w:rFonts w:ascii="Times New Roman" w:hAnsi="Times New Roman" w:cs="Times New Roman"/>
                <w:sz w:val="22"/>
                <w:szCs w:val="22"/>
              </w:rPr>
              <w:t>МФО</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14:paraId="298F064F" w14:textId="77777777" w:rsidR="00A21C2C" w:rsidRPr="0073600F" w:rsidRDefault="00A21C2C" w:rsidP="002D5F2A">
            <w:pPr>
              <w:pStyle w:val="ConsNormal"/>
              <w:widowControl/>
              <w:snapToGrid w:val="0"/>
              <w:ind w:right="0" w:firstLine="0"/>
              <w:jc w:val="both"/>
              <w:rPr>
                <w:rFonts w:ascii="Times New Roman" w:hAnsi="Times New Roman" w:cs="Times New Roman"/>
                <w:sz w:val="22"/>
                <w:szCs w:val="22"/>
              </w:rPr>
            </w:pPr>
          </w:p>
        </w:tc>
      </w:tr>
    </w:tbl>
    <w:p w14:paraId="500A24C5" w14:textId="77777777" w:rsidR="00A21C2C" w:rsidRDefault="00A21C2C" w:rsidP="00A21C2C">
      <w:pPr>
        <w:spacing w:after="0" w:line="240" w:lineRule="auto"/>
        <w:rPr>
          <w:rFonts w:ascii="Times New Roman" w:hAnsi="Times New Roman" w:cs="Times New Roman"/>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5A1220" w:rsidRPr="00097311" w14:paraId="4C8D86AC" w14:textId="77777777" w:rsidTr="0084511A">
        <w:tc>
          <w:tcPr>
            <w:tcW w:w="5000" w:type="pct"/>
            <w:tcBorders>
              <w:bottom w:val="single" w:sz="4" w:space="0" w:color="auto"/>
            </w:tcBorders>
            <w:shd w:val="clear" w:color="auto" w:fill="D9D9D9"/>
          </w:tcPr>
          <w:p w14:paraId="08EECF25" w14:textId="77777777" w:rsidR="005A1220" w:rsidRPr="0030551D" w:rsidRDefault="005A1220" w:rsidP="0084511A">
            <w:pPr>
              <w:spacing w:after="0" w:line="240" w:lineRule="auto"/>
              <w:rPr>
                <w:rFonts w:ascii="Times New Roman" w:eastAsia="Times New Roman" w:hAnsi="Times New Roman" w:cs="Times New Roman"/>
                <w:sz w:val="24"/>
                <w:szCs w:val="24"/>
              </w:rPr>
            </w:pPr>
            <w:r w:rsidRPr="0030551D">
              <w:rPr>
                <w:rFonts w:ascii="Times New Roman" w:eastAsia="Times New Roman" w:hAnsi="Times New Roman" w:cs="Times New Roman"/>
                <w:sz w:val="24"/>
                <w:szCs w:val="24"/>
              </w:rPr>
              <w:t xml:space="preserve">Информация по Финансовой и лизинговой нагрузке Заемщика / Группы связанных Лиц: </w:t>
            </w:r>
          </w:p>
        </w:tc>
      </w:tr>
      <w:tr w:rsidR="005A1220" w:rsidRPr="00097311" w14:paraId="5EB278CF" w14:textId="77777777" w:rsidTr="0084511A">
        <w:tc>
          <w:tcPr>
            <w:tcW w:w="5000" w:type="pct"/>
          </w:tcPr>
          <w:tbl>
            <w:tblPr>
              <w:tblStyle w:val="18"/>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586"/>
              <w:gridCol w:w="996"/>
              <w:gridCol w:w="956"/>
              <w:gridCol w:w="932"/>
              <w:gridCol w:w="910"/>
              <w:gridCol w:w="1022"/>
              <w:gridCol w:w="2049"/>
            </w:tblGrid>
            <w:tr w:rsidR="005A1220" w:rsidRPr="00022975" w14:paraId="2DA09524" w14:textId="77777777" w:rsidTr="0084511A">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31" w:type="pct"/>
                  <w:tcBorders>
                    <w:top w:val="none" w:sz="0" w:space="0" w:color="auto"/>
                    <w:left w:val="none" w:sz="0" w:space="0" w:color="auto"/>
                    <w:bottom w:val="none" w:sz="0" w:space="0" w:color="auto"/>
                    <w:right w:val="none" w:sz="0" w:space="0" w:color="auto"/>
                  </w:tcBorders>
                </w:tcPr>
                <w:p w14:paraId="6C745238" w14:textId="77777777" w:rsidR="005A1220" w:rsidRDefault="005A1220" w:rsidP="0084511A">
                  <w:pPr>
                    <w:rPr>
                      <w:rFonts w:ascii="Times New Roman" w:hAnsi="Times New Roman" w:cs="Times New Roman"/>
                      <w:b w:val="0"/>
                      <w:bCs w:val="0"/>
                      <w:sz w:val="20"/>
                      <w:szCs w:val="20"/>
                    </w:rPr>
                  </w:pPr>
                  <w:r>
                    <w:rPr>
                      <w:rFonts w:ascii="Times New Roman" w:hAnsi="Times New Roman" w:cs="Times New Roman"/>
                      <w:sz w:val="20"/>
                      <w:szCs w:val="20"/>
                    </w:rPr>
                    <w:t>Заемщик/</w:t>
                  </w:r>
                </w:p>
                <w:p w14:paraId="45831119" w14:textId="77777777" w:rsidR="005A1220" w:rsidRPr="00022975" w:rsidRDefault="005A1220" w:rsidP="0084511A">
                  <w:pPr>
                    <w:rPr>
                      <w:rFonts w:ascii="Times New Roman" w:hAnsi="Times New Roman" w:cs="Times New Roman"/>
                      <w:sz w:val="20"/>
                      <w:szCs w:val="20"/>
                    </w:rPr>
                  </w:pPr>
                  <w:r>
                    <w:rPr>
                      <w:rFonts w:ascii="Times New Roman" w:hAnsi="Times New Roman" w:cs="Times New Roman"/>
                      <w:sz w:val="20"/>
                      <w:szCs w:val="20"/>
                    </w:rPr>
                    <w:t>Компания из группы связанных лиц</w:t>
                  </w:r>
                </w:p>
              </w:tc>
              <w:tc>
                <w:tcPr>
                  <w:tcW w:w="796" w:type="pct"/>
                  <w:tcBorders>
                    <w:top w:val="none" w:sz="0" w:space="0" w:color="auto"/>
                    <w:left w:val="none" w:sz="0" w:space="0" w:color="auto"/>
                    <w:bottom w:val="none" w:sz="0" w:space="0" w:color="auto"/>
                    <w:right w:val="none" w:sz="0" w:space="0" w:color="auto"/>
                  </w:tcBorders>
                  <w:hideMark/>
                </w:tcPr>
                <w:p w14:paraId="5033D581" w14:textId="77777777" w:rsidR="005A1220" w:rsidRPr="00022975" w:rsidRDefault="005A1220" w:rsidP="008451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Название Банка-кредитора, Лизинговой компании</w:t>
                  </w:r>
                </w:p>
              </w:tc>
              <w:tc>
                <w:tcPr>
                  <w:tcW w:w="508" w:type="pct"/>
                  <w:tcBorders>
                    <w:top w:val="none" w:sz="0" w:space="0" w:color="auto"/>
                    <w:left w:val="none" w:sz="0" w:space="0" w:color="auto"/>
                    <w:bottom w:val="none" w:sz="0" w:space="0" w:color="auto"/>
                    <w:right w:val="none" w:sz="0" w:space="0" w:color="auto"/>
                  </w:tcBorders>
                  <w:hideMark/>
                </w:tcPr>
                <w:p w14:paraId="6F92A581" w14:textId="77777777" w:rsidR="005A1220" w:rsidRPr="00022975" w:rsidRDefault="005A1220" w:rsidP="008451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Сумма кредита, руб.</w:t>
                  </w:r>
                </w:p>
              </w:tc>
              <w:tc>
                <w:tcPr>
                  <w:tcW w:w="503" w:type="pct"/>
                  <w:tcBorders>
                    <w:top w:val="none" w:sz="0" w:space="0" w:color="auto"/>
                    <w:left w:val="none" w:sz="0" w:space="0" w:color="auto"/>
                    <w:bottom w:val="none" w:sz="0" w:space="0" w:color="auto"/>
                    <w:right w:val="none" w:sz="0" w:space="0" w:color="auto"/>
                  </w:tcBorders>
                  <w:hideMark/>
                </w:tcPr>
                <w:p w14:paraId="67E4386D" w14:textId="77777777" w:rsidR="005A1220" w:rsidRPr="00022975" w:rsidRDefault="005A1220" w:rsidP="008451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Вид кредита / если лизинг – указать предмет лизинга</w:t>
                  </w:r>
                </w:p>
              </w:tc>
              <w:tc>
                <w:tcPr>
                  <w:tcW w:w="439" w:type="pct"/>
                  <w:tcBorders>
                    <w:top w:val="none" w:sz="0" w:space="0" w:color="auto"/>
                    <w:left w:val="none" w:sz="0" w:space="0" w:color="auto"/>
                    <w:bottom w:val="none" w:sz="0" w:space="0" w:color="auto"/>
                    <w:right w:val="none" w:sz="0" w:space="0" w:color="auto"/>
                  </w:tcBorders>
                  <w:hideMark/>
                </w:tcPr>
                <w:p w14:paraId="3955A376" w14:textId="77777777" w:rsidR="005A1220" w:rsidRPr="00022975" w:rsidRDefault="005A1220" w:rsidP="008451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Ставка, %</w:t>
                  </w:r>
                </w:p>
              </w:tc>
              <w:tc>
                <w:tcPr>
                  <w:tcW w:w="458" w:type="pct"/>
                  <w:tcBorders>
                    <w:top w:val="none" w:sz="0" w:space="0" w:color="auto"/>
                    <w:left w:val="none" w:sz="0" w:space="0" w:color="auto"/>
                    <w:bottom w:val="none" w:sz="0" w:space="0" w:color="auto"/>
                    <w:right w:val="none" w:sz="0" w:space="0" w:color="auto"/>
                  </w:tcBorders>
                  <w:hideMark/>
                </w:tcPr>
                <w:p w14:paraId="256CB4FE" w14:textId="77777777" w:rsidR="005A1220" w:rsidRPr="00022975" w:rsidRDefault="005A1220" w:rsidP="008451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выдачи</w:t>
                  </w:r>
                </w:p>
              </w:tc>
              <w:tc>
                <w:tcPr>
                  <w:tcW w:w="514" w:type="pct"/>
                  <w:tcBorders>
                    <w:top w:val="none" w:sz="0" w:space="0" w:color="auto"/>
                    <w:left w:val="none" w:sz="0" w:space="0" w:color="auto"/>
                    <w:bottom w:val="none" w:sz="0" w:space="0" w:color="auto"/>
                    <w:right w:val="none" w:sz="0" w:space="0" w:color="auto"/>
                  </w:tcBorders>
                  <w:hideMark/>
                </w:tcPr>
                <w:p w14:paraId="566846EB" w14:textId="77777777" w:rsidR="005A1220" w:rsidRPr="00022975" w:rsidRDefault="005A1220" w:rsidP="008451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возврата</w:t>
                  </w:r>
                </w:p>
              </w:tc>
              <w:tc>
                <w:tcPr>
                  <w:tcW w:w="1252" w:type="pct"/>
                  <w:tcBorders>
                    <w:top w:val="none" w:sz="0" w:space="0" w:color="auto"/>
                    <w:left w:val="none" w:sz="0" w:space="0" w:color="auto"/>
                    <w:bottom w:val="none" w:sz="0" w:space="0" w:color="auto"/>
                    <w:right w:val="none" w:sz="0" w:space="0" w:color="auto"/>
                  </w:tcBorders>
                  <w:hideMark/>
                </w:tcPr>
                <w:p w14:paraId="79758C9E" w14:textId="77777777" w:rsidR="005A1220" w:rsidRPr="00022975" w:rsidRDefault="005A1220" w:rsidP="008451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Непогашенный остаток на текущую дату, руб.</w:t>
                  </w:r>
                </w:p>
              </w:tc>
            </w:tr>
            <w:tr w:rsidR="005A1220" w:rsidRPr="00022975" w14:paraId="58E8DBE2" w14:textId="77777777" w:rsidTr="008451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 w:type="pct"/>
                </w:tcPr>
                <w:p w14:paraId="048656C8" w14:textId="77777777" w:rsidR="005A1220" w:rsidRPr="00022975" w:rsidRDefault="005A1220" w:rsidP="0084511A">
                  <w:pPr>
                    <w:rPr>
                      <w:rFonts w:ascii="Times New Roman" w:hAnsi="Times New Roman" w:cs="Times New Roman"/>
                      <w:sz w:val="20"/>
                      <w:szCs w:val="20"/>
                    </w:rPr>
                  </w:pPr>
                </w:p>
              </w:tc>
              <w:tc>
                <w:tcPr>
                  <w:tcW w:w="796" w:type="pct"/>
                </w:tcPr>
                <w:p w14:paraId="30BBDBD2"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pct"/>
                </w:tcPr>
                <w:p w14:paraId="31ECE4BA"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3" w:type="pct"/>
                </w:tcPr>
                <w:p w14:paraId="680F7A73"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 w:type="pct"/>
                </w:tcPr>
                <w:p w14:paraId="34D98789"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8" w:type="pct"/>
                </w:tcPr>
                <w:p w14:paraId="183172FB"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14" w:type="pct"/>
                </w:tcPr>
                <w:p w14:paraId="3C14C35A"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2" w:type="pct"/>
                </w:tcPr>
                <w:p w14:paraId="03972812"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A1220" w:rsidRPr="00022975" w14:paraId="1BA661BD" w14:textId="77777777" w:rsidTr="0084511A">
              <w:trPr>
                <w:trHeight w:val="300"/>
              </w:trPr>
              <w:tc>
                <w:tcPr>
                  <w:cnfStyle w:val="001000000000" w:firstRow="0" w:lastRow="0" w:firstColumn="1" w:lastColumn="0" w:oddVBand="0" w:evenVBand="0" w:oddHBand="0" w:evenHBand="0" w:firstRowFirstColumn="0" w:firstRowLastColumn="0" w:lastRowFirstColumn="0" w:lastRowLastColumn="0"/>
                  <w:tcW w:w="531" w:type="pct"/>
                </w:tcPr>
                <w:p w14:paraId="7848406B" w14:textId="77777777" w:rsidR="005A1220" w:rsidRPr="00022975" w:rsidRDefault="005A1220" w:rsidP="0084511A">
                  <w:pPr>
                    <w:rPr>
                      <w:rFonts w:ascii="Times New Roman" w:hAnsi="Times New Roman" w:cs="Times New Roman"/>
                      <w:sz w:val="20"/>
                      <w:szCs w:val="20"/>
                    </w:rPr>
                  </w:pPr>
                  <w:r>
                    <w:rPr>
                      <w:rFonts w:ascii="Times New Roman" w:hAnsi="Times New Roman" w:cs="Times New Roman"/>
                      <w:sz w:val="20"/>
                      <w:szCs w:val="20"/>
                    </w:rPr>
                    <w:t>нет</w:t>
                  </w:r>
                </w:p>
              </w:tc>
              <w:tc>
                <w:tcPr>
                  <w:tcW w:w="796" w:type="pct"/>
                </w:tcPr>
                <w:p w14:paraId="06DC487A"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pct"/>
                </w:tcPr>
                <w:p w14:paraId="4BD530AF"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3" w:type="pct"/>
                </w:tcPr>
                <w:p w14:paraId="4CB98489"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 w:type="pct"/>
                </w:tcPr>
                <w:p w14:paraId="041E693E"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8" w:type="pct"/>
                </w:tcPr>
                <w:p w14:paraId="1DB83176"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14" w:type="pct"/>
                </w:tcPr>
                <w:p w14:paraId="3E4E4FB6"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2" w:type="pct"/>
                </w:tcPr>
                <w:p w14:paraId="5D54DCC5"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A1220" w:rsidRPr="00022975" w14:paraId="2D3771F2" w14:textId="77777777" w:rsidTr="0084511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1" w:type="pct"/>
                </w:tcPr>
                <w:p w14:paraId="59003FEA" w14:textId="77777777" w:rsidR="005A1220" w:rsidRPr="00022975" w:rsidRDefault="005A1220" w:rsidP="0084511A">
                  <w:pPr>
                    <w:rPr>
                      <w:rFonts w:ascii="Times New Roman" w:hAnsi="Times New Roman" w:cs="Times New Roman"/>
                      <w:sz w:val="20"/>
                      <w:szCs w:val="20"/>
                    </w:rPr>
                  </w:pPr>
                </w:p>
              </w:tc>
              <w:tc>
                <w:tcPr>
                  <w:tcW w:w="796" w:type="pct"/>
                  <w:hideMark/>
                </w:tcPr>
                <w:p w14:paraId="79A0CCF2"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8" w:type="pct"/>
                  <w:hideMark/>
                </w:tcPr>
                <w:p w14:paraId="28E3510F"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3" w:type="pct"/>
                  <w:hideMark/>
                </w:tcPr>
                <w:p w14:paraId="33A96AB7"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14:paraId="056FC627"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14:paraId="2C116737"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14:paraId="32B1606E"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14:paraId="59CD1F52" w14:textId="77777777" w:rsidR="005A1220" w:rsidRPr="00022975" w:rsidRDefault="005A1220" w:rsidP="0084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r>
            <w:tr w:rsidR="005A1220" w:rsidRPr="00022975" w14:paraId="576A8863" w14:textId="77777777" w:rsidTr="0084511A">
              <w:trPr>
                <w:trHeight w:val="315"/>
              </w:trPr>
              <w:tc>
                <w:tcPr>
                  <w:cnfStyle w:val="001000000000" w:firstRow="0" w:lastRow="0" w:firstColumn="1" w:lastColumn="0" w:oddVBand="0" w:evenVBand="0" w:oddHBand="0" w:evenHBand="0" w:firstRowFirstColumn="0" w:firstRowLastColumn="0" w:lastRowFirstColumn="0" w:lastRowLastColumn="0"/>
                  <w:tcW w:w="531" w:type="pct"/>
                </w:tcPr>
                <w:p w14:paraId="431B0CA2" w14:textId="77777777" w:rsidR="005A1220" w:rsidRPr="00022975" w:rsidRDefault="005A1220" w:rsidP="0084511A">
                  <w:pPr>
                    <w:rPr>
                      <w:rFonts w:ascii="Times New Roman" w:hAnsi="Times New Roman" w:cs="Times New Roman"/>
                      <w:sz w:val="20"/>
                      <w:szCs w:val="20"/>
                    </w:rPr>
                  </w:pPr>
                </w:p>
              </w:tc>
              <w:tc>
                <w:tcPr>
                  <w:tcW w:w="796" w:type="pct"/>
                  <w:hideMark/>
                </w:tcPr>
                <w:p w14:paraId="7FC073C5"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Итого непогашенный остаток</w:t>
                  </w:r>
                </w:p>
              </w:tc>
              <w:tc>
                <w:tcPr>
                  <w:tcW w:w="508" w:type="pct"/>
                  <w:hideMark/>
                </w:tcPr>
                <w:p w14:paraId="1526535E"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 </w:t>
                  </w:r>
                </w:p>
              </w:tc>
              <w:tc>
                <w:tcPr>
                  <w:tcW w:w="503" w:type="pct"/>
                  <w:hideMark/>
                </w:tcPr>
                <w:p w14:paraId="7A58E7EE"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14:paraId="3FC68ACD"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14:paraId="3EC79F55"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14:paraId="0B3856F3"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14:paraId="0B6C5E4E" w14:textId="77777777" w:rsidR="005A1220" w:rsidRPr="00022975" w:rsidRDefault="005A1220" w:rsidP="00845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2CFF24B1" w14:textId="77777777" w:rsidR="005A1220" w:rsidRPr="00097311" w:rsidRDefault="005A1220" w:rsidP="0084511A">
            <w:pPr>
              <w:spacing w:after="0" w:line="240" w:lineRule="auto"/>
              <w:rPr>
                <w:rFonts w:ascii="Times New Roman" w:eastAsia="Times New Roman" w:hAnsi="Times New Roman" w:cs="Times New Roman"/>
                <w:sz w:val="26"/>
                <w:szCs w:val="26"/>
              </w:rPr>
            </w:pPr>
          </w:p>
          <w:p w14:paraId="532F7543" w14:textId="77777777" w:rsidR="005A1220" w:rsidRPr="00097311" w:rsidRDefault="005A1220" w:rsidP="0084511A">
            <w:pPr>
              <w:spacing w:after="0" w:line="240" w:lineRule="auto"/>
              <w:rPr>
                <w:rFonts w:ascii="Times New Roman" w:eastAsia="Times New Roman" w:hAnsi="Times New Roman" w:cs="Times New Roman"/>
                <w:sz w:val="26"/>
                <w:szCs w:val="26"/>
              </w:rPr>
            </w:pPr>
          </w:p>
        </w:tc>
      </w:tr>
    </w:tbl>
    <w:p w14:paraId="30317880" w14:textId="268157F0" w:rsidR="00A21C2C" w:rsidRPr="0073600F" w:rsidRDefault="00A21C2C" w:rsidP="00A21C2C">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w:t>
      </w:r>
      <w:r w:rsidR="00307005" w:rsidRPr="0073600F">
        <w:rPr>
          <w:rFonts w:ascii="Times New Roman" w:hAnsi="Times New Roman" w:cs="Times New Roman"/>
          <w:sz w:val="22"/>
          <w:szCs w:val="22"/>
        </w:rPr>
        <w:t>подтверждаем,</w:t>
      </w:r>
      <w:r w:rsidRPr="0073600F">
        <w:rPr>
          <w:rFonts w:ascii="Times New Roman" w:hAnsi="Times New Roman" w:cs="Times New Roman"/>
          <w:sz w:val="22"/>
          <w:szCs w:val="22"/>
        </w:rPr>
        <w:t xml:space="preserve"> что ______________________ </w:t>
      </w:r>
      <w:r w:rsidRPr="0073600F">
        <w:rPr>
          <w:rFonts w:ascii="Times New Roman" w:hAnsi="Times New Roman" w:cs="Times New Roman"/>
          <w:i/>
          <w:sz w:val="22"/>
          <w:szCs w:val="22"/>
        </w:rPr>
        <w:t>(наименование Заемщика)</w:t>
      </w:r>
      <w:r w:rsidRPr="0073600F">
        <w:rPr>
          <w:rFonts w:ascii="Times New Roman" w:hAnsi="Times New Roman" w:cs="Times New Roman"/>
          <w:sz w:val="22"/>
          <w:szCs w:val="22"/>
        </w:rPr>
        <w:t>:</w:t>
      </w:r>
    </w:p>
    <w:p w14:paraId="74E8A5A8" w14:textId="714C694B" w:rsidR="00A21C2C" w:rsidRPr="0073600F" w:rsidRDefault="00A21C2C" w:rsidP="00A21C2C">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соответствует условиям Порядка предоставления поручительств </w:t>
      </w:r>
      <w:r w:rsidR="00307005" w:rsidRPr="0073600F">
        <w:rPr>
          <w:rFonts w:ascii="Times New Roman" w:hAnsi="Times New Roman" w:cs="Times New Roman"/>
          <w:sz w:val="22"/>
          <w:szCs w:val="22"/>
        </w:rPr>
        <w:t>Фондом и</w:t>
      </w:r>
      <w:r w:rsidRPr="0073600F">
        <w:rPr>
          <w:rFonts w:ascii="Times New Roman" w:hAnsi="Times New Roman" w:cs="Times New Roman"/>
          <w:sz w:val="22"/>
          <w:szCs w:val="22"/>
        </w:rPr>
        <w:t xml:space="preserve"> требованиям программы развития субъектом малого и среднего предпринимательства в </w:t>
      </w:r>
      <w:r w:rsidR="00307005" w:rsidRPr="0073600F">
        <w:rPr>
          <w:rFonts w:ascii="Times New Roman" w:hAnsi="Times New Roman" w:cs="Times New Roman"/>
          <w:sz w:val="22"/>
          <w:szCs w:val="22"/>
        </w:rPr>
        <w:t>Курской области</w:t>
      </w:r>
      <w:r w:rsidRPr="0073600F">
        <w:rPr>
          <w:rFonts w:ascii="Times New Roman" w:hAnsi="Times New Roman" w:cs="Times New Roman"/>
          <w:sz w:val="22"/>
          <w:szCs w:val="22"/>
        </w:rPr>
        <w:t>;</w:t>
      </w:r>
    </w:p>
    <w:p w14:paraId="1C281219" w14:textId="77777777" w:rsidR="00A21C2C" w:rsidRPr="0073600F" w:rsidRDefault="00A21C2C" w:rsidP="00A21C2C">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484B0A7F" w14:textId="77777777" w:rsidR="00A21C2C" w:rsidRPr="0073600F" w:rsidRDefault="00A21C2C" w:rsidP="00A21C2C">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14:paraId="01DE7392" w14:textId="77777777" w:rsidR="00A21C2C" w:rsidRPr="0073600F" w:rsidRDefault="00A21C2C" w:rsidP="00A21C2C">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14:paraId="4E045BD0" w14:textId="77777777" w:rsidR="00A21C2C" w:rsidRPr="0073600F" w:rsidRDefault="00A21C2C" w:rsidP="00A21C2C">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1843281D" w14:textId="77777777" w:rsidR="00A21C2C" w:rsidRPr="0073600F" w:rsidRDefault="00A21C2C" w:rsidP="00A21C2C">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63669A14" w14:textId="24EAC4A0" w:rsidR="00A21C2C" w:rsidRPr="0073600F" w:rsidRDefault="00A21C2C" w:rsidP="00A21C2C">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имеет просроченных платежей в </w:t>
      </w:r>
      <w:r w:rsidR="0030551D" w:rsidRPr="0073600F">
        <w:rPr>
          <w:rFonts w:ascii="Times New Roman" w:hAnsi="Times New Roman" w:cs="Times New Roman"/>
          <w:sz w:val="22"/>
          <w:szCs w:val="22"/>
        </w:rPr>
        <w:t>бюджеты и</w:t>
      </w:r>
      <w:r w:rsidRPr="0073600F">
        <w:rPr>
          <w:rFonts w:ascii="Times New Roman" w:hAnsi="Times New Roman" w:cs="Times New Roman"/>
          <w:sz w:val="22"/>
          <w:szCs w:val="22"/>
        </w:rPr>
        <w:t xml:space="preserve"> государственные внебюджетные фонды.</w:t>
      </w:r>
    </w:p>
    <w:p w14:paraId="7231DE49" w14:textId="6772900D" w:rsidR="00A21C2C" w:rsidRPr="0073600F" w:rsidRDefault="00A21C2C" w:rsidP="00A21C2C">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w:t>
      </w:r>
      <w:r w:rsidR="00A74F11">
        <w:rPr>
          <w:rFonts w:ascii="Times New Roman" w:hAnsi="Times New Roman" w:cs="Times New Roman"/>
          <w:i/>
          <w:sz w:val="22"/>
          <w:szCs w:val="22"/>
        </w:rPr>
        <w:t>МФО</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14:paraId="7E297B5F" w14:textId="7C2312C7" w:rsidR="00A21C2C" w:rsidRPr="0073600F" w:rsidRDefault="00A21C2C" w:rsidP="00A21C2C">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размещение сведений о заемщике в реестр субъектов малого и среднего предпринимательства - получателей поддержки, на официальном сайте </w:t>
      </w:r>
      <w:r w:rsidR="00307005">
        <w:rPr>
          <w:rFonts w:ascii="Times New Roman" w:hAnsi="Times New Roman" w:cs="Times New Roman"/>
          <w:sz w:val="22"/>
          <w:szCs w:val="22"/>
        </w:rPr>
        <w:t>АНО «ЦМБ КО»</w:t>
      </w:r>
      <w:r w:rsidRPr="0073600F">
        <w:rPr>
          <w:rFonts w:ascii="Times New Roman" w:hAnsi="Times New Roman" w:cs="Times New Roman"/>
          <w:sz w:val="22"/>
          <w:szCs w:val="22"/>
        </w:rPr>
        <w:t xml:space="preserve"> – </w:t>
      </w:r>
      <w:hyperlink r:id="rId17" w:history="1">
        <w:r w:rsidRPr="0073600F">
          <w:rPr>
            <w:rStyle w:val="afc"/>
            <w:rFonts w:ascii="Times New Roman" w:hAnsi="Times New Roman" w:cs="Times New Roman"/>
            <w:sz w:val="22"/>
            <w:szCs w:val="22"/>
          </w:rPr>
          <w:t>www</w:t>
        </w:r>
      </w:hyperlink>
      <w:r w:rsidRPr="0073600F">
        <w:rPr>
          <w:rStyle w:val="afc"/>
          <w:rFonts w:ascii="Times New Roman" w:hAnsi="Times New Roman" w:cs="Times New Roman"/>
          <w:sz w:val="22"/>
          <w:szCs w:val="22"/>
        </w:rPr>
        <w:t>cpp46</w:t>
      </w:r>
      <w:hyperlink r:id="rId18" w:history="1">
        <w:r w:rsidRPr="0073600F">
          <w:rPr>
            <w:rStyle w:val="afc"/>
            <w:rFonts w:ascii="Times New Roman" w:hAnsi="Times New Roman" w:cs="Times New Roman"/>
            <w:sz w:val="22"/>
            <w:szCs w:val="22"/>
          </w:rPr>
          <w:t>.</w:t>
        </w:r>
      </w:hyperlink>
      <w:hyperlink r:id="rId19" w:history="1">
        <w:r w:rsidRPr="0073600F">
          <w:rPr>
            <w:rStyle w:val="afc"/>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20" w:history="1">
        <w:r w:rsidRPr="0073600F">
          <w:rPr>
            <w:rStyle w:val="afc"/>
            <w:rFonts w:ascii="Times New Roman" w:hAnsi="Times New Roman" w:cs="Times New Roman"/>
            <w:sz w:val="22"/>
            <w:szCs w:val="22"/>
          </w:rPr>
          <w:t>www.</w:t>
        </w:r>
      </w:hyperlink>
      <w:hyperlink r:id="rId21" w:history="1">
        <w:r w:rsidRPr="0073600F">
          <w:rPr>
            <w:rStyle w:val="afc"/>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14:paraId="6F6A3ED9" w14:textId="6374E2B1" w:rsidR="00A21C2C" w:rsidRPr="0073600F" w:rsidRDefault="00A21C2C" w:rsidP="008058C3">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14:paraId="59FA0EDB" w14:textId="62AB2857" w:rsidR="00A21C2C" w:rsidRPr="0073600F" w:rsidRDefault="00A21C2C" w:rsidP="00A21C2C">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 xml:space="preserve">От </w:t>
      </w:r>
      <w:r w:rsidR="00A74F11">
        <w:rPr>
          <w:rFonts w:ascii="Times New Roman" w:hAnsi="Times New Roman" w:cs="Times New Roman"/>
          <w:i/>
          <w:sz w:val="22"/>
          <w:szCs w:val="22"/>
        </w:rPr>
        <w:t>МФО</w:t>
      </w:r>
      <w:r w:rsidRPr="0073600F">
        <w:rPr>
          <w:rFonts w:ascii="Times New Roman" w:hAnsi="Times New Roman" w:cs="Times New Roman"/>
          <w:i/>
          <w:sz w:val="22"/>
          <w:szCs w:val="22"/>
        </w:rPr>
        <w:t>:</w:t>
      </w:r>
    </w:p>
    <w:p w14:paraId="7610B41A" w14:textId="5DEE5742" w:rsidR="00A21C2C" w:rsidRDefault="00A21C2C" w:rsidP="0030551D">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721F187E" w14:textId="77777777" w:rsidR="0030551D" w:rsidRPr="0073600F" w:rsidRDefault="0030551D" w:rsidP="0030551D">
      <w:pPr>
        <w:pStyle w:val="ConsNormal"/>
        <w:widowControl/>
        <w:ind w:right="0" w:firstLine="851"/>
        <w:jc w:val="both"/>
        <w:rPr>
          <w:rFonts w:ascii="Times New Roman" w:hAnsi="Times New Roman" w:cs="Times New Roman"/>
          <w:i/>
          <w:sz w:val="22"/>
          <w:szCs w:val="22"/>
        </w:rPr>
      </w:pPr>
    </w:p>
    <w:p w14:paraId="79DA48E5" w14:textId="77777777" w:rsidR="00A21C2C" w:rsidRPr="0073600F" w:rsidRDefault="00A21C2C" w:rsidP="00A21C2C">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14:paraId="462B7858" w14:textId="77777777" w:rsidR="00A21C2C" w:rsidRPr="0073600F" w:rsidRDefault="00A21C2C" w:rsidP="00A21C2C">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45B098EC" w14:textId="47201C8D" w:rsidR="00A21C2C" w:rsidRPr="0030551D" w:rsidRDefault="00A21C2C" w:rsidP="0030551D">
      <w:pPr>
        <w:pStyle w:val="ConsNormal"/>
        <w:widowControl/>
        <w:ind w:right="0" w:firstLine="851"/>
        <w:jc w:val="both"/>
        <w:rPr>
          <w:rFonts w:ascii="Times New Roman" w:hAnsi="Times New Roman" w:cs="Times New Roman"/>
          <w:sz w:val="22"/>
          <w:szCs w:val="22"/>
        </w:rPr>
        <w:sectPr w:rsidR="00A21C2C" w:rsidRPr="0030551D" w:rsidSect="0099420D">
          <w:footerReference w:type="default" r:id="rId22"/>
          <w:pgSz w:w="11906" w:h="16838"/>
          <w:pgMar w:top="568" w:right="567" w:bottom="567" w:left="1134" w:header="720" w:footer="720" w:gutter="0"/>
          <w:cols w:space="720"/>
        </w:sectPr>
      </w:pPr>
      <w:r w:rsidRPr="0073600F">
        <w:rPr>
          <w:rFonts w:ascii="Times New Roman" w:hAnsi="Times New Roman" w:cs="Times New Roman"/>
          <w:i/>
          <w:sz w:val="22"/>
          <w:szCs w:val="22"/>
        </w:rPr>
        <w:t>Главный бухгалтер _________ подпись, печать, _____________Ф.И.О.</w:t>
      </w:r>
    </w:p>
    <w:p w14:paraId="7F887E18" w14:textId="798B2036" w:rsidR="00A21C2C" w:rsidRPr="0073600F" w:rsidRDefault="00A21C2C" w:rsidP="00A21C2C">
      <w:pPr>
        <w:pageBreakBefore/>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w:t>
      </w:r>
      <w:r w:rsidR="0025081A">
        <w:rPr>
          <w:rFonts w:ascii="Times New Roman" w:hAnsi="Times New Roman" w:cs="Times New Roman"/>
          <w:b/>
        </w:rPr>
        <w:t>3</w:t>
      </w:r>
    </w:p>
    <w:p w14:paraId="2C101979" w14:textId="77777777" w:rsidR="008058C3" w:rsidRPr="008058C3" w:rsidRDefault="008058C3" w:rsidP="008058C3">
      <w:pPr>
        <w:spacing w:after="0" w:line="240" w:lineRule="auto"/>
        <w:jc w:val="right"/>
        <w:rPr>
          <w:rFonts w:ascii="Times New Roman" w:hAnsi="Times New Roman" w:cs="Times New Roman"/>
          <w:b/>
        </w:rPr>
      </w:pPr>
      <w:bookmarkStart w:id="16" w:name="_Hlk138764127"/>
      <w:r w:rsidRPr="008058C3">
        <w:rPr>
          <w:rFonts w:ascii="Times New Roman" w:hAnsi="Times New Roman" w:cs="Times New Roman"/>
          <w:b/>
        </w:rPr>
        <w:t xml:space="preserve">к Порядку предоставления поручительств </w:t>
      </w:r>
    </w:p>
    <w:p w14:paraId="00AE057C" w14:textId="77777777" w:rsidR="008058C3" w:rsidRPr="008058C3" w:rsidRDefault="008058C3" w:rsidP="008058C3">
      <w:pPr>
        <w:spacing w:after="0" w:line="240" w:lineRule="auto"/>
        <w:jc w:val="right"/>
        <w:rPr>
          <w:rFonts w:ascii="Times New Roman" w:hAnsi="Times New Roman" w:cs="Times New Roman"/>
          <w:b/>
        </w:rPr>
      </w:pPr>
      <w:r w:rsidRPr="008058C3">
        <w:rPr>
          <w:rFonts w:ascii="Times New Roman" w:hAnsi="Times New Roman" w:cs="Times New Roman"/>
          <w:b/>
        </w:rPr>
        <w:t>АНО «ЦМБ КО»</w:t>
      </w:r>
    </w:p>
    <w:p w14:paraId="0F315301" w14:textId="2F152750" w:rsidR="00A21C2C" w:rsidRPr="0073600F" w:rsidRDefault="008058C3" w:rsidP="008058C3">
      <w:pPr>
        <w:spacing w:after="0" w:line="240" w:lineRule="auto"/>
        <w:jc w:val="right"/>
        <w:rPr>
          <w:rFonts w:ascii="Times New Roman" w:hAnsi="Times New Roman" w:cs="Times New Roman"/>
          <w:b/>
        </w:rPr>
      </w:pPr>
      <w:r w:rsidRPr="008058C3">
        <w:rPr>
          <w:rFonts w:ascii="Times New Roman" w:hAnsi="Times New Roman" w:cs="Times New Roman"/>
          <w:b/>
        </w:rPr>
        <w:t xml:space="preserve"> по договорам займа заключенных с МФО</w:t>
      </w:r>
    </w:p>
    <w:p w14:paraId="724A1584" w14:textId="77777777" w:rsidR="00A21C2C" w:rsidRPr="0073600F" w:rsidRDefault="00A21C2C" w:rsidP="00A21C2C">
      <w:pPr>
        <w:pStyle w:val="ConsPlusNonformat"/>
        <w:rPr>
          <w:rFonts w:ascii="Times New Roman" w:hAnsi="Times New Roman" w:cs="Times New Roman"/>
          <w:b/>
          <w:sz w:val="22"/>
          <w:szCs w:val="22"/>
        </w:rPr>
      </w:pPr>
    </w:p>
    <w:tbl>
      <w:tblPr>
        <w:tblW w:w="10600" w:type="dxa"/>
        <w:tblInd w:w="-1051" w:type="dxa"/>
        <w:tblLook w:val="04A0" w:firstRow="1" w:lastRow="0" w:firstColumn="1" w:lastColumn="0" w:noHBand="0" w:noVBand="1"/>
      </w:tblPr>
      <w:tblGrid>
        <w:gridCol w:w="10600"/>
      </w:tblGrid>
      <w:tr w:rsidR="00A21C2C" w:rsidRPr="001E3B16" w14:paraId="6BE11AA7" w14:textId="77777777" w:rsidTr="002D5F2A">
        <w:trPr>
          <w:trHeight w:val="345"/>
        </w:trPr>
        <w:tc>
          <w:tcPr>
            <w:tcW w:w="10600" w:type="dxa"/>
            <w:tcBorders>
              <w:bottom w:val="single" w:sz="12" w:space="0" w:color="000000"/>
            </w:tcBorders>
            <w:shd w:val="clear" w:color="auto" w:fill="FFFFFF"/>
            <w:hideMark/>
          </w:tcPr>
          <w:bookmarkEnd w:id="16"/>
          <w:p w14:paraId="1F286616" w14:textId="77777777" w:rsidR="00A21C2C" w:rsidRPr="001E3B16" w:rsidRDefault="00A21C2C" w:rsidP="002D5F2A">
            <w:pPr>
              <w:pStyle w:val="ConsPlusNonformat"/>
              <w:jc w:val="right"/>
              <w:rPr>
                <w:rFonts w:ascii="Times New Roman" w:hAnsi="Times New Roman" w:cs="Times New Roman"/>
                <w:b/>
                <w:bCs/>
              </w:rPr>
            </w:pPr>
            <w:r w:rsidRPr="001E3B16">
              <w:rPr>
                <w:rFonts w:ascii="Times New Roman" w:hAnsi="Times New Roman" w:cs="Times New Roman"/>
                <w:b/>
              </w:rPr>
              <w:t>Форма для юридического лица</w:t>
            </w:r>
          </w:p>
        </w:tc>
      </w:tr>
      <w:tr w:rsidR="00A21C2C" w:rsidRPr="001E3B16" w14:paraId="656A84FF" w14:textId="77777777" w:rsidTr="002D5F2A">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5C86F81" w14:textId="77777777" w:rsidR="00A21C2C" w:rsidRPr="007B1349" w:rsidRDefault="00A21C2C" w:rsidP="002D5F2A">
            <w:pPr>
              <w:pStyle w:val="ConsPlusNonformat"/>
              <w:jc w:val="center"/>
              <w:rPr>
                <w:rFonts w:ascii="Times New Roman" w:hAnsi="Times New Roman" w:cs="Times New Roman"/>
                <w:b/>
                <w:bCs/>
                <w:sz w:val="22"/>
                <w:szCs w:val="22"/>
              </w:rPr>
            </w:pPr>
            <w:r w:rsidRPr="007B1349">
              <w:rPr>
                <w:rFonts w:ascii="Times New Roman" w:hAnsi="Times New Roman" w:cs="Times New Roman"/>
                <w:b/>
                <w:bCs/>
                <w:sz w:val="22"/>
                <w:szCs w:val="22"/>
              </w:rPr>
              <w:t xml:space="preserve">СОГЛАСИЕ НА </w:t>
            </w:r>
            <w:r w:rsidRPr="007B1349">
              <w:rPr>
                <w:rFonts w:ascii="Times New Roman" w:hAnsi="Times New Roman" w:cs="Times New Roman"/>
                <w:b/>
                <w:bCs/>
                <w:iCs/>
                <w:sz w:val="22"/>
                <w:szCs w:val="22"/>
              </w:rPr>
              <w:t>ЗАПРОС ДАННЫХ (ПОЛУЧЕНИЕ КРЕДИТНОГО ОТЧЕТА) В БЮРО КРЕДИТНЫХ ИСТОРИЙ И ОБРАБОТКУ ПЕРСОНАЛЬНЫХ ДАННЫХ</w:t>
            </w:r>
          </w:p>
        </w:tc>
      </w:tr>
      <w:tr w:rsidR="00A21C2C" w:rsidRPr="001E3B16" w14:paraId="4621B89B" w14:textId="77777777" w:rsidTr="002D5F2A">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559C7A64" w14:textId="12D90C94" w:rsidR="00A21C2C" w:rsidRPr="007B1349" w:rsidRDefault="007B1349" w:rsidP="002D5F2A">
            <w:pPr>
              <w:pStyle w:val="ConsPlusNonformat"/>
              <w:rPr>
                <w:rFonts w:ascii="Times New Roman" w:hAnsi="Times New Roman" w:cs="Times New Roman"/>
                <w:b/>
                <w:sz w:val="22"/>
                <w:szCs w:val="22"/>
              </w:rPr>
            </w:pPr>
            <w:r w:rsidRPr="007B1349">
              <w:rPr>
                <w:rFonts w:ascii="Times New Roman" w:hAnsi="Times New Roman" w:cs="Times New Roman"/>
                <w:b/>
                <w:sz w:val="22"/>
                <w:szCs w:val="22"/>
              </w:rPr>
              <w:t>Настоящим _</w:t>
            </w:r>
            <w:r w:rsidR="00A21C2C" w:rsidRPr="007B1349">
              <w:rPr>
                <w:rFonts w:ascii="Times New Roman" w:hAnsi="Times New Roman" w:cs="Times New Roman"/>
                <w:b/>
                <w:sz w:val="22"/>
                <w:szCs w:val="22"/>
              </w:rPr>
              <w:t xml:space="preserve">__________________________________________________________________________ </w:t>
            </w:r>
          </w:p>
          <w:p w14:paraId="6F102D09" w14:textId="77777777" w:rsidR="00A21C2C" w:rsidRPr="007B1349" w:rsidRDefault="00A21C2C" w:rsidP="002D5F2A">
            <w:pPr>
              <w:pStyle w:val="ConsPlusNonformat"/>
              <w:jc w:val="both"/>
              <w:rPr>
                <w:rFonts w:ascii="Times New Roman" w:hAnsi="Times New Roman" w:cs="Times New Roman"/>
                <w:sz w:val="22"/>
                <w:szCs w:val="22"/>
              </w:rPr>
            </w:pPr>
            <w:r w:rsidRPr="007B1349">
              <w:rPr>
                <w:rFonts w:ascii="Times New Roman" w:hAnsi="Times New Roman" w:cs="Times New Roman"/>
                <w:sz w:val="22"/>
                <w:szCs w:val="22"/>
              </w:rPr>
              <w:t>(наименование ЮЛ с указанием организационно-правовой формы)</w:t>
            </w:r>
          </w:p>
          <w:p w14:paraId="5A9CA2E3" w14:textId="2BA69A98"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i/>
                <w:sz w:val="22"/>
                <w:szCs w:val="22"/>
              </w:rPr>
              <w:t xml:space="preserve"> </w:t>
            </w:r>
            <w:r w:rsidRPr="007B1349">
              <w:rPr>
                <w:rFonts w:ascii="Times New Roman" w:hAnsi="Times New Roman" w:cs="Times New Roman"/>
                <w:sz w:val="22"/>
                <w:szCs w:val="22"/>
              </w:rPr>
              <w:t>ОГРН: _____</w:t>
            </w:r>
            <w:r w:rsidRPr="007B1349">
              <w:rPr>
                <w:rFonts w:ascii="Times New Roman" w:hAnsi="Times New Roman" w:cs="Times New Roman"/>
                <w:sz w:val="22"/>
                <w:szCs w:val="22"/>
              </w:rPr>
              <w:softHyphen/>
            </w:r>
            <w:r w:rsidRPr="007B1349">
              <w:rPr>
                <w:rFonts w:ascii="Times New Roman" w:hAnsi="Times New Roman" w:cs="Times New Roman"/>
                <w:sz w:val="22"/>
                <w:szCs w:val="22"/>
              </w:rPr>
              <w:softHyphen/>
              <w:t xml:space="preserve">____________, ИНН: ___________________, адрес местонахождения постоянно действующего исполнительного органа ЮЛ:_______________________________________________, (далее - Субъект кредитной истории), действующее в лице ________________________________________________, действующего на основании ________________________________________________, заявляет </w:t>
            </w:r>
            <w:r w:rsidR="008058C3" w:rsidRPr="007B1349">
              <w:rPr>
                <w:rFonts w:ascii="Times New Roman" w:hAnsi="Times New Roman" w:cs="Times New Roman"/>
                <w:sz w:val="22"/>
                <w:szCs w:val="22"/>
              </w:rPr>
              <w:t xml:space="preserve">Автономной некоммерческой организации «Центр «Мой бизнес» Курской области» </w:t>
            </w:r>
            <w:r w:rsidRPr="007B1349">
              <w:rPr>
                <w:rFonts w:ascii="Times New Roman" w:hAnsi="Times New Roman" w:cs="Times New Roman"/>
                <w:sz w:val="22"/>
                <w:szCs w:val="22"/>
              </w:rPr>
              <w:t>о согласии с нижеследующим.</w:t>
            </w:r>
          </w:p>
        </w:tc>
      </w:tr>
      <w:tr w:rsidR="00A21C2C" w:rsidRPr="001E3B16" w14:paraId="054CD4AB" w14:textId="77777777" w:rsidTr="002D5F2A">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16B3D97E" w14:textId="31876AE4" w:rsidR="00A21C2C" w:rsidRPr="007B1349" w:rsidRDefault="00A21C2C" w:rsidP="002D5F2A">
            <w:pPr>
              <w:pStyle w:val="ConsPlusNonformat"/>
              <w:jc w:val="both"/>
              <w:rPr>
                <w:rFonts w:ascii="Times New Roman" w:hAnsi="Times New Roman" w:cs="Times New Roman"/>
                <w:sz w:val="22"/>
                <w:szCs w:val="22"/>
              </w:rPr>
            </w:pPr>
            <w:r w:rsidRPr="007B1349">
              <w:rPr>
                <w:rFonts w:ascii="Times New Roman" w:hAnsi="Times New Roman" w:cs="Times New Roman"/>
                <w:sz w:val="22"/>
                <w:szCs w:val="22"/>
              </w:rPr>
              <w:t xml:space="preserve">1.  Настоящим Субъект кредитной истории в соответствии с Федеральным законом от 30.12.2004 № 218-ФЗ «О кредитных историях» предоставляет </w:t>
            </w:r>
            <w:r w:rsidR="008058C3" w:rsidRPr="007B1349">
              <w:rPr>
                <w:rFonts w:ascii="Times New Roman" w:hAnsi="Times New Roman" w:cs="Times New Roman"/>
                <w:sz w:val="22"/>
                <w:szCs w:val="22"/>
              </w:rPr>
              <w:t xml:space="preserve">Автономной некоммерческой организации «Центр «Мой бизнес» Курской области» </w:t>
            </w:r>
            <w:r w:rsidRPr="007B1349">
              <w:rPr>
                <w:rFonts w:ascii="Times New Roman" w:hAnsi="Times New Roman" w:cs="Times New Roman"/>
                <w:sz w:val="22"/>
                <w:szCs w:val="22"/>
              </w:rPr>
              <w:t>(далее – «</w:t>
            </w:r>
            <w:r w:rsidR="008058C3" w:rsidRPr="007B1349">
              <w:rPr>
                <w:rFonts w:ascii="Times New Roman" w:hAnsi="Times New Roman" w:cs="Times New Roman"/>
                <w:sz w:val="22"/>
                <w:szCs w:val="22"/>
              </w:rPr>
              <w:t>АНО «ЦМБ КО»</w:t>
            </w:r>
            <w:r w:rsidRPr="007B1349">
              <w:rPr>
                <w:rFonts w:ascii="Times New Roman" w:hAnsi="Times New Roman" w:cs="Times New Roman"/>
                <w:sz w:val="22"/>
                <w:szCs w:val="22"/>
              </w:rPr>
              <w:t xml:space="preserve">»), а также его правопреемникам, </w:t>
            </w:r>
            <w:r w:rsidRPr="007B1349">
              <w:rPr>
                <w:rFonts w:ascii="Times New Roman" w:hAnsi="Times New Roman" w:cs="Times New Roman"/>
                <w:i/>
                <w:sz w:val="22"/>
                <w:szCs w:val="22"/>
              </w:rPr>
              <w:t xml:space="preserve">согласие </w:t>
            </w:r>
            <w:r w:rsidRPr="007B1349">
              <w:rPr>
                <w:rFonts w:ascii="Times New Roman" w:hAnsi="Times New Roman" w:cs="Times New Roman"/>
                <w:sz w:val="22"/>
                <w:szCs w:val="22"/>
              </w:rPr>
              <w:t xml:space="preserve">на запрос данных (получение кредитного отчета) </w:t>
            </w:r>
            <w:r w:rsidR="008058C3" w:rsidRPr="007B1349">
              <w:rPr>
                <w:rFonts w:ascii="Times New Roman" w:hAnsi="Times New Roman" w:cs="Times New Roman"/>
                <w:sz w:val="22"/>
                <w:szCs w:val="22"/>
              </w:rPr>
              <w:t>АНО «ЦМБ КО»</w:t>
            </w:r>
            <w:r w:rsidRPr="007B1349">
              <w:rPr>
                <w:rFonts w:ascii="Times New Roman" w:hAnsi="Times New Roman" w:cs="Times New Roman"/>
                <w:sz w:val="22"/>
                <w:szCs w:val="22"/>
              </w:rPr>
              <w:t xml:space="preserve"> в отношении Субъекта кредитной истории в бюро кредитных историй в любых целях, включая, но, не ограничиваясь, следующими целями:</w:t>
            </w:r>
          </w:p>
          <w:p w14:paraId="0CAB7FAF" w14:textId="0BC09C43" w:rsidR="00A21C2C" w:rsidRPr="007B1349" w:rsidRDefault="00A21C2C" w:rsidP="002D5F2A">
            <w:pPr>
              <w:pStyle w:val="ConsPlusNonformat"/>
              <w:jc w:val="both"/>
              <w:rPr>
                <w:rFonts w:ascii="Times New Roman" w:hAnsi="Times New Roman" w:cs="Times New Roman"/>
                <w:sz w:val="22"/>
                <w:szCs w:val="22"/>
              </w:rPr>
            </w:pPr>
            <w:r w:rsidRPr="007B1349">
              <w:rPr>
                <w:rFonts w:ascii="Times New Roman" w:hAnsi="Times New Roman" w:cs="Times New Roman"/>
                <w:sz w:val="22"/>
                <w:szCs w:val="22"/>
              </w:rPr>
              <w:t xml:space="preserve">- принятие решения о возможности заключения/изменения любых договоров между Субъектом кредитной истории и </w:t>
            </w:r>
            <w:r w:rsidR="007B1349" w:rsidRPr="007B1349">
              <w:rPr>
                <w:rFonts w:ascii="Times New Roman" w:hAnsi="Times New Roman" w:cs="Times New Roman"/>
                <w:sz w:val="22"/>
                <w:szCs w:val="22"/>
              </w:rPr>
              <w:t>АНО «ЦМБ КО»</w:t>
            </w:r>
            <w:r w:rsidRPr="007B1349">
              <w:rPr>
                <w:rFonts w:ascii="Times New Roman" w:hAnsi="Times New Roman" w:cs="Times New Roman"/>
                <w:sz w:val="22"/>
                <w:szCs w:val="22"/>
              </w:rPr>
              <w:t xml:space="preserve"> и/или между </w:t>
            </w:r>
            <w:r w:rsidR="007B1349" w:rsidRPr="007B1349">
              <w:rPr>
                <w:rFonts w:ascii="Times New Roman" w:hAnsi="Times New Roman" w:cs="Times New Roman"/>
                <w:sz w:val="22"/>
                <w:szCs w:val="22"/>
              </w:rPr>
              <w:t>АНО «ЦМБ КО»</w:t>
            </w:r>
            <w:r w:rsidRPr="007B1349">
              <w:rPr>
                <w:rFonts w:ascii="Times New Roman" w:hAnsi="Times New Roman" w:cs="Times New Roman"/>
                <w:sz w:val="22"/>
                <w:szCs w:val="22"/>
              </w:rPr>
              <w:t xml:space="preserve"> и лицами, являющимися материнскими, дочерними, зависимыми юридическими лицами по отношению к Субъекту кредитной истории, а также </w:t>
            </w:r>
            <w:r w:rsidR="007B1349" w:rsidRPr="007B1349">
              <w:rPr>
                <w:rFonts w:ascii="Times New Roman" w:hAnsi="Times New Roman" w:cs="Times New Roman"/>
                <w:sz w:val="22"/>
                <w:szCs w:val="22"/>
              </w:rPr>
              <w:t>являющимися физическими</w:t>
            </w:r>
            <w:r w:rsidRPr="007B1349">
              <w:rPr>
                <w:rFonts w:ascii="Times New Roman" w:hAnsi="Times New Roman" w:cs="Times New Roman"/>
                <w:sz w:val="22"/>
                <w:szCs w:val="22"/>
              </w:rPr>
              <w:t xml:space="preserve"> лицами, входящими в состав участников/акционеров/органов управления/фактических бенефициаров Субъекта кредитной истории;</w:t>
            </w:r>
          </w:p>
          <w:p w14:paraId="2A4E05F0" w14:textId="77777777" w:rsidR="00A21C2C" w:rsidRPr="007B1349" w:rsidRDefault="00A21C2C" w:rsidP="002D5F2A">
            <w:pPr>
              <w:pStyle w:val="ConsPlusNonformat"/>
              <w:jc w:val="both"/>
              <w:rPr>
                <w:rFonts w:ascii="Times New Roman" w:hAnsi="Times New Roman" w:cs="Times New Roman"/>
                <w:sz w:val="22"/>
                <w:szCs w:val="22"/>
              </w:rPr>
            </w:pPr>
            <w:r w:rsidRPr="007B1349">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14:paraId="0E4685DB" w14:textId="5040EE53"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xml:space="preserve">- </w:t>
            </w:r>
            <w:r w:rsidR="007B1349" w:rsidRPr="007B1349">
              <w:rPr>
                <w:rFonts w:ascii="Times New Roman" w:hAnsi="Times New Roman" w:cs="Times New Roman"/>
                <w:sz w:val="22"/>
                <w:szCs w:val="22"/>
              </w:rPr>
              <w:t>проверка благонадёжности</w:t>
            </w:r>
            <w:r w:rsidRPr="007B1349">
              <w:rPr>
                <w:rFonts w:ascii="Times New Roman" w:hAnsi="Times New Roman" w:cs="Times New Roman"/>
                <w:sz w:val="22"/>
                <w:szCs w:val="22"/>
              </w:rPr>
              <w:t xml:space="preserve"> Субъекта кредитной истории.</w:t>
            </w:r>
          </w:p>
          <w:p w14:paraId="4289E8D7" w14:textId="77777777" w:rsidR="00A21C2C" w:rsidRPr="007B1349" w:rsidRDefault="00A21C2C" w:rsidP="002D5F2A">
            <w:pPr>
              <w:pStyle w:val="ConsPlusNonformat"/>
              <w:jc w:val="both"/>
              <w:rPr>
                <w:rFonts w:ascii="Times New Roman" w:hAnsi="Times New Roman" w:cs="Times New Roman"/>
                <w:b/>
                <w:bCs/>
                <w:sz w:val="22"/>
                <w:szCs w:val="22"/>
              </w:rPr>
            </w:pPr>
            <w:r w:rsidRPr="007B1349">
              <w:rPr>
                <w:rFonts w:ascii="Times New Roman" w:hAnsi="Times New Roman" w:cs="Times New Roman"/>
                <w:b/>
                <w:bCs/>
                <w:sz w:val="22"/>
                <w:szCs w:val="22"/>
              </w:rPr>
              <w:t xml:space="preserve">«_____» ____________ </w:t>
            </w:r>
            <w:r w:rsidRPr="007B1349">
              <w:rPr>
                <w:rFonts w:ascii="Times New Roman" w:hAnsi="Times New Roman" w:cs="Times New Roman"/>
                <w:bCs/>
                <w:sz w:val="22"/>
                <w:szCs w:val="22"/>
              </w:rPr>
              <w:t>201__г.</w:t>
            </w:r>
            <w:r w:rsidRPr="007B1349">
              <w:rPr>
                <w:rFonts w:ascii="Times New Roman" w:hAnsi="Times New Roman" w:cs="Times New Roman"/>
                <w:b/>
                <w:bCs/>
                <w:sz w:val="22"/>
                <w:szCs w:val="22"/>
              </w:rPr>
              <w:t xml:space="preserve">   ________________________________________________________</w:t>
            </w:r>
          </w:p>
          <w:p w14:paraId="3FB6687B" w14:textId="77777777" w:rsidR="00A21C2C" w:rsidRPr="007B1349" w:rsidRDefault="00A21C2C" w:rsidP="002D5F2A">
            <w:pPr>
              <w:pStyle w:val="ConsPlusNonformat"/>
              <w:jc w:val="both"/>
              <w:rPr>
                <w:rFonts w:ascii="Times New Roman" w:hAnsi="Times New Roman" w:cs="Times New Roman"/>
                <w:i/>
                <w:sz w:val="22"/>
                <w:szCs w:val="22"/>
              </w:rPr>
            </w:pPr>
            <w:r w:rsidRPr="007B1349">
              <w:rPr>
                <w:rFonts w:ascii="Times New Roman" w:hAnsi="Times New Roman" w:cs="Times New Roman"/>
                <w:i/>
                <w:sz w:val="22"/>
                <w:szCs w:val="22"/>
              </w:rPr>
              <w:t xml:space="preserve">                                                                                        (Должность ЕИО, наименование ЮЛ)</w:t>
            </w:r>
          </w:p>
          <w:p w14:paraId="53D3117F" w14:textId="77777777" w:rsidR="00A21C2C" w:rsidRPr="007B1349" w:rsidRDefault="00A21C2C" w:rsidP="002D5F2A">
            <w:pPr>
              <w:pStyle w:val="ConsPlusNonformat"/>
              <w:rPr>
                <w:rFonts w:ascii="Times New Roman" w:hAnsi="Times New Roman" w:cs="Times New Roman"/>
                <w:bCs/>
                <w:i/>
                <w:sz w:val="22"/>
                <w:szCs w:val="22"/>
              </w:rPr>
            </w:pPr>
            <w:r w:rsidRPr="007B1349">
              <w:rPr>
                <w:rFonts w:ascii="Times New Roman" w:hAnsi="Times New Roman" w:cs="Times New Roman"/>
                <w:bCs/>
                <w:i/>
                <w:sz w:val="22"/>
                <w:szCs w:val="22"/>
                <w:highlight w:val="lightGray"/>
              </w:rPr>
              <w:t>_____________</w:t>
            </w:r>
            <w:r w:rsidRPr="007B1349">
              <w:rPr>
                <w:rFonts w:ascii="Times New Roman" w:hAnsi="Times New Roman" w:cs="Times New Roman"/>
                <w:bCs/>
                <w:i/>
                <w:sz w:val="22"/>
                <w:szCs w:val="22"/>
              </w:rPr>
              <w:t xml:space="preserve">       </w:t>
            </w:r>
            <w:r w:rsidRPr="007B1349">
              <w:rPr>
                <w:rFonts w:ascii="Times New Roman" w:hAnsi="Times New Roman" w:cs="Times New Roman"/>
                <w:bCs/>
                <w:i/>
                <w:sz w:val="22"/>
                <w:szCs w:val="22"/>
                <w:highlight w:val="lightGray"/>
              </w:rPr>
              <w:t>__________________</w:t>
            </w:r>
          </w:p>
          <w:p w14:paraId="635314AB" w14:textId="77777777" w:rsidR="00A21C2C" w:rsidRPr="007B1349" w:rsidRDefault="00A21C2C" w:rsidP="002D5F2A">
            <w:pPr>
              <w:pStyle w:val="ConsPlusNonformat"/>
              <w:rPr>
                <w:rFonts w:ascii="Times New Roman" w:hAnsi="Times New Roman" w:cs="Times New Roman"/>
                <w:b/>
                <w:i/>
                <w:iCs/>
                <w:sz w:val="22"/>
                <w:szCs w:val="22"/>
              </w:rPr>
            </w:pPr>
            <w:r w:rsidRPr="007B1349">
              <w:rPr>
                <w:rFonts w:ascii="Times New Roman" w:hAnsi="Times New Roman" w:cs="Times New Roman"/>
                <w:i/>
                <w:iCs/>
                <w:sz w:val="22"/>
                <w:szCs w:val="22"/>
              </w:rPr>
              <w:t xml:space="preserve"> (личная </w:t>
            </w:r>
            <w:proofErr w:type="gramStart"/>
            <w:r w:rsidRPr="007B1349">
              <w:rPr>
                <w:rFonts w:ascii="Times New Roman" w:hAnsi="Times New Roman" w:cs="Times New Roman"/>
                <w:i/>
                <w:iCs/>
                <w:sz w:val="22"/>
                <w:szCs w:val="22"/>
              </w:rPr>
              <w:t xml:space="preserve">подпись)   </w:t>
            </w:r>
            <w:proofErr w:type="gramEnd"/>
            <w:r w:rsidRPr="007B1349">
              <w:rPr>
                <w:rFonts w:ascii="Times New Roman" w:hAnsi="Times New Roman" w:cs="Times New Roman"/>
                <w:i/>
                <w:iCs/>
                <w:sz w:val="22"/>
                <w:szCs w:val="22"/>
              </w:rPr>
              <w:t xml:space="preserve">                  (Ф.И.О.)</w:t>
            </w:r>
          </w:p>
        </w:tc>
      </w:tr>
      <w:tr w:rsidR="00A21C2C" w:rsidRPr="001E3B16" w14:paraId="3535A5E5" w14:textId="77777777" w:rsidTr="002D5F2A">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6F8750DA" w14:textId="23424FD8" w:rsidR="00A21C2C" w:rsidRPr="007B1349" w:rsidRDefault="00A21C2C" w:rsidP="002D5F2A">
            <w:pPr>
              <w:pStyle w:val="ConsPlusNonformat"/>
              <w:rPr>
                <w:rFonts w:ascii="Times New Roman" w:hAnsi="Times New Roman" w:cs="Times New Roman"/>
                <w:bCs/>
                <w:sz w:val="22"/>
                <w:szCs w:val="22"/>
              </w:rPr>
            </w:pPr>
            <w:r w:rsidRPr="007B1349">
              <w:rPr>
                <w:rFonts w:ascii="Times New Roman" w:hAnsi="Times New Roman" w:cs="Times New Roman"/>
                <w:bCs/>
                <w:sz w:val="22"/>
                <w:szCs w:val="22"/>
              </w:rPr>
              <w:t xml:space="preserve">2.  В соответствии с Федеральным законом от 27.07.06 № 152-ФЗ «О персональных </w:t>
            </w:r>
            <w:r w:rsidR="007B1349" w:rsidRPr="007B1349">
              <w:rPr>
                <w:rFonts w:ascii="Times New Roman" w:hAnsi="Times New Roman" w:cs="Times New Roman"/>
                <w:bCs/>
                <w:sz w:val="22"/>
                <w:szCs w:val="22"/>
              </w:rPr>
              <w:t>данных» принимаю</w:t>
            </w:r>
            <w:r w:rsidRPr="007B1349">
              <w:rPr>
                <w:rFonts w:ascii="Times New Roman" w:hAnsi="Times New Roman" w:cs="Times New Roman"/>
                <w:bCs/>
                <w:sz w:val="22"/>
                <w:szCs w:val="22"/>
              </w:rPr>
              <w:t xml:space="preserve"> решение о предоставлении своих персональных </w:t>
            </w:r>
            <w:r w:rsidR="007B1349" w:rsidRPr="007B1349">
              <w:rPr>
                <w:rFonts w:ascii="Times New Roman" w:hAnsi="Times New Roman" w:cs="Times New Roman"/>
                <w:bCs/>
                <w:sz w:val="22"/>
                <w:szCs w:val="22"/>
              </w:rPr>
              <w:t xml:space="preserve">данных </w:t>
            </w:r>
            <w:r w:rsidR="007B1349" w:rsidRPr="007B1349">
              <w:rPr>
                <w:rFonts w:ascii="Times New Roman" w:hAnsi="Times New Roman" w:cs="Times New Roman"/>
                <w:sz w:val="22"/>
                <w:szCs w:val="22"/>
              </w:rPr>
              <w:t>АНО «ЦМБ КО»</w:t>
            </w:r>
            <w:r w:rsidRPr="007B1349">
              <w:rPr>
                <w:rFonts w:ascii="Times New Roman" w:hAnsi="Times New Roman" w:cs="Times New Roman"/>
                <w:bCs/>
                <w:sz w:val="22"/>
                <w:szCs w:val="22"/>
              </w:rPr>
              <w:t xml:space="preserve"> в составе:</w:t>
            </w:r>
          </w:p>
        </w:tc>
      </w:tr>
      <w:tr w:rsidR="00A21C2C" w:rsidRPr="001E3B16" w14:paraId="76884756" w14:textId="77777777" w:rsidTr="002D5F2A">
        <w:trPr>
          <w:trHeight w:val="1074"/>
        </w:trPr>
        <w:tc>
          <w:tcPr>
            <w:tcW w:w="10600" w:type="dxa"/>
            <w:tcBorders>
              <w:top w:val="single" w:sz="12" w:space="0" w:color="000000"/>
              <w:left w:val="single" w:sz="12" w:space="0" w:color="000000"/>
              <w:right w:val="single" w:sz="12" w:space="0" w:color="000000"/>
            </w:tcBorders>
            <w:shd w:val="clear" w:color="auto" w:fill="FFFFFF"/>
            <w:hideMark/>
          </w:tcPr>
          <w:p w14:paraId="662A0ED7"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A21C2C" w:rsidRPr="001E3B16" w14:paraId="7106E424" w14:textId="77777777" w:rsidTr="002D5F2A">
        <w:trPr>
          <w:trHeight w:val="300"/>
        </w:trPr>
        <w:tc>
          <w:tcPr>
            <w:tcW w:w="10600" w:type="dxa"/>
            <w:tcBorders>
              <w:left w:val="single" w:sz="12" w:space="0" w:color="000000"/>
              <w:right w:val="single" w:sz="12" w:space="0" w:color="000000"/>
            </w:tcBorders>
            <w:shd w:val="clear" w:color="auto" w:fill="FFFFFF"/>
            <w:hideMark/>
          </w:tcPr>
          <w:p w14:paraId="6525AA65"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A21C2C" w:rsidRPr="001E3B16" w14:paraId="1C5632C5" w14:textId="77777777" w:rsidTr="002D5F2A">
        <w:trPr>
          <w:trHeight w:val="600"/>
        </w:trPr>
        <w:tc>
          <w:tcPr>
            <w:tcW w:w="10600" w:type="dxa"/>
            <w:tcBorders>
              <w:left w:val="single" w:sz="12" w:space="0" w:color="000000"/>
              <w:bottom w:val="single" w:sz="8" w:space="0" w:color="000000"/>
              <w:right w:val="single" w:sz="12" w:space="0" w:color="000000"/>
            </w:tcBorders>
            <w:shd w:val="clear" w:color="auto" w:fill="FFFFFF"/>
            <w:hideMark/>
          </w:tcPr>
          <w:p w14:paraId="306B3828"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A21C2C" w:rsidRPr="001E3B16" w14:paraId="71E4E6F6" w14:textId="77777777" w:rsidTr="002D5F2A">
        <w:trPr>
          <w:trHeight w:val="351"/>
        </w:trPr>
        <w:tc>
          <w:tcPr>
            <w:tcW w:w="10600" w:type="dxa"/>
            <w:tcBorders>
              <w:top w:val="single" w:sz="8" w:space="0" w:color="000000"/>
              <w:left w:val="single" w:sz="12" w:space="0" w:color="000000"/>
              <w:right w:val="single" w:sz="12" w:space="0" w:color="000000"/>
            </w:tcBorders>
            <w:shd w:val="clear" w:color="auto" w:fill="FFFFFF"/>
            <w:hideMark/>
          </w:tcPr>
          <w:p w14:paraId="31E67A0C"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w:t>
            </w:r>
            <w:r w:rsidRPr="007B1349">
              <w:rPr>
                <w:rFonts w:ascii="Times New Roman" w:hAnsi="Times New Roman" w:cs="Times New Roman"/>
                <w:i/>
                <w:iCs/>
                <w:sz w:val="22"/>
                <w:szCs w:val="22"/>
              </w:rPr>
              <w:t>(перечень персональных данных, на обработку которых дается согласие субъекта персональных данных)</w:t>
            </w:r>
          </w:p>
        </w:tc>
      </w:tr>
      <w:tr w:rsidR="00A21C2C" w:rsidRPr="001E3B16" w14:paraId="67A2F110" w14:textId="77777777" w:rsidTr="002D5F2A">
        <w:trPr>
          <w:trHeight w:val="330"/>
        </w:trPr>
        <w:tc>
          <w:tcPr>
            <w:tcW w:w="10600" w:type="dxa"/>
            <w:tcBorders>
              <w:left w:val="single" w:sz="12" w:space="0" w:color="000000"/>
              <w:bottom w:val="single" w:sz="8" w:space="0" w:color="000000"/>
              <w:right w:val="single" w:sz="12" w:space="0" w:color="000000"/>
            </w:tcBorders>
            <w:shd w:val="clear" w:color="auto" w:fill="FFFFFF"/>
            <w:hideMark/>
          </w:tcPr>
          <w:p w14:paraId="757D6BF1" w14:textId="3DDE6754" w:rsidR="00A21C2C" w:rsidRPr="007B1349" w:rsidRDefault="00A21C2C" w:rsidP="002D5F2A">
            <w:pPr>
              <w:pStyle w:val="ConsPlusNonformat"/>
              <w:rPr>
                <w:rFonts w:ascii="Times New Roman" w:hAnsi="Times New Roman" w:cs="Times New Roman"/>
                <w:bCs/>
                <w:sz w:val="22"/>
                <w:szCs w:val="22"/>
              </w:rPr>
            </w:pPr>
            <w:r w:rsidRPr="007B1349">
              <w:rPr>
                <w:rFonts w:ascii="Times New Roman" w:hAnsi="Times New Roman" w:cs="Times New Roman"/>
                <w:bCs/>
                <w:sz w:val="22"/>
                <w:szCs w:val="22"/>
              </w:rPr>
              <w:t xml:space="preserve">и даю согласие </w:t>
            </w:r>
            <w:r w:rsidR="007B1349" w:rsidRPr="007B1349">
              <w:rPr>
                <w:rFonts w:ascii="Times New Roman" w:hAnsi="Times New Roman" w:cs="Times New Roman"/>
                <w:bCs/>
                <w:sz w:val="22"/>
                <w:szCs w:val="22"/>
              </w:rPr>
              <w:t>на их обработку,</w:t>
            </w:r>
            <w:r w:rsidRPr="007B1349">
              <w:rPr>
                <w:rFonts w:ascii="Times New Roman" w:hAnsi="Times New Roman" w:cs="Times New Roman"/>
                <w:bCs/>
                <w:sz w:val="22"/>
                <w:szCs w:val="22"/>
              </w:rPr>
              <w:t xml:space="preserve"> включающую:</w:t>
            </w:r>
          </w:p>
        </w:tc>
      </w:tr>
      <w:tr w:rsidR="00A21C2C" w:rsidRPr="001E3B16" w14:paraId="2F80D656" w14:textId="77777777" w:rsidTr="002D5F2A">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7106DE08"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A21C2C" w:rsidRPr="001E3B16" w14:paraId="5A0521A5" w14:textId="77777777" w:rsidTr="002D5F2A">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7CAB7DC6"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с использованием средств автоматизации или без использования таких средств</w:t>
            </w:r>
          </w:p>
        </w:tc>
      </w:tr>
      <w:tr w:rsidR="00A21C2C" w:rsidRPr="001E3B16" w14:paraId="22BF120E" w14:textId="77777777" w:rsidTr="002D5F2A">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63C1E902" w14:textId="37F472C7" w:rsidR="0030551D" w:rsidRPr="007B1349" w:rsidRDefault="00A21C2C" w:rsidP="0030551D">
            <w:pPr>
              <w:pStyle w:val="ConsPlusNonformat"/>
              <w:rPr>
                <w:rFonts w:ascii="Times New Roman" w:hAnsi="Times New Roman" w:cs="Times New Roman"/>
                <w:bCs/>
                <w:sz w:val="22"/>
                <w:szCs w:val="22"/>
              </w:rPr>
            </w:pPr>
            <w:r w:rsidRPr="007B1349">
              <w:rPr>
                <w:rFonts w:ascii="Times New Roman" w:hAnsi="Times New Roman" w:cs="Times New Roman"/>
                <w:bCs/>
                <w:sz w:val="22"/>
                <w:szCs w:val="22"/>
              </w:rPr>
              <w:t xml:space="preserve">своей волей и в своем интересе </w:t>
            </w:r>
            <w:r w:rsidR="007B1349" w:rsidRPr="007B1349">
              <w:rPr>
                <w:rFonts w:ascii="Times New Roman" w:hAnsi="Times New Roman" w:cs="Times New Roman"/>
                <w:sz w:val="22"/>
                <w:szCs w:val="22"/>
              </w:rPr>
              <w:t>АНО «ЦМБ КО»</w:t>
            </w:r>
            <w:r w:rsidRPr="007B1349">
              <w:rPr>
                <w:rFonts w:ascii="Times New Roman" w:hAnsi="Times New Roman" w:cs="Times New Roman"/>
                <w:sz w:val="22"/>
                <w:szCs w:val="22"/>
              </w:rPr>
              <w:t xml:space="preserve">, </w:t>
            </w:r>
            <w:r w:rsidRPr="007B1349">
              <w:rPr>
                <w:rFonts w:ascii="Times New Roman" w:hAnsi="Times New Roman" w:cs="Times New Roman"/>
                <w:bCs/>
                <w:sz w:val="22"/>
                <w:szCs w:val="22"/>
              </w:rPr>
              <w:t xml:space="preserve">в лице </w:t>
            </w:r>
            <w:r w:rsidR="007B1349" w:rsidRPr="007B1349">
              <w:rPr>
                <w:rFonts w:ascii="Times New Roman" w:hAnsi="Times New Roman" w:cs="Times New Roman"/>
                <w:bCs/>
                <w:sz w:val="22"/>
                <w:szCs w:val="22"/>
              </w:rPr>
              <w:t>сотрудников,</w:t>
            </w:r>
            <w:r w:rsidRPr="007B1349">
              <w:rPr>
                <w:rFonts w:ascii="Times New Roman" w:hAnsi="Times New Roman" w:cs="Times New Roman"/>
                <w:bCs/>
                <w:sz w:val="22"/>
                <w:szCs w:val="22"/>
              </w:rPr>
              <w:t xml:space="preserve"> </w:t>
            </w:r>
            <w:r w:rsidRPr="007B1349">
              <w:rPr>
                <w:rFonts w:ascii="Times New Roman" w:hAnsi="Times New Roman" w:cs="Times New Roman"/>
                <w:sz w:val="22"/>
                <w:szCs w:val="22"/>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r w:rsidR="0030551D" w:rsidRPr="007B1349">
              <w:rPr>
                <w:rFonts w:ascii="Times New Roman" w:hAnsi="Times New Roman" w:cs="Times New Roman"/>
                <w:bCs/>
                <w:sz w:val="22"/>
                <w:szCs w:val="22"/>
              </w:rPr>
              <w:t xml:space="preserve"> </w:t>
            </w:r>
            <w:r w:rsidR="0030551D" w:rsidRPr="007B1349">
              <w:rPr>
                <w:rFonts w:ascii="Times New Roman" w:hAnsi="Times New Roman" w:cs="Times New Roman"/>
                <w:bCs/>
                <w:sz w:val="22"/>
                <w:szCs w:val="22"/>
              </w:rPr>
              <w:t>с целью:</w:t>
            </w:r>
          </w:p>
          <w:p w14:paraId="11E89594" w14:textId="2114D9CE" w:rsidR="00A21C2C" w:rsidRPr="007B1349" w:rsidRDefault="00A21C2C" w:rsidP="002D5F2A">
            <w:pPr>
              <w:pStyle w:val="ConsPlusNonformat"/>
              <w:rPr>
                <w:rFonts w:ascii="Times New Roman" w:hAnsi="Times New Roman" w:cs="Times New Roman"/>
                <w:bCs/>
                <w:sz w:val="22"/>
                <w:szCs w:val="22"/>
              </w:rPr>
            </w:pPr>
          </w:p>
        </w:tc>
      </w:tr>
      <w:tr w:rsidR="00A21C2C" w:rsidRPr="001E3B16" w14:paraId="10380545" w14:textId="77777777" w:rsidTr="0030551D">
        <w:trPr>
          <w:trHeight w:val="2382"/>
        </w:trPr>
        <w:tc>
          <w:tcPr>
            <w:tcW w:w="10600" w:type="dxa"/>
            <w:tcBorders>
              <w:top w:val="single" w:sz="12" w:space="0" w:color="000000"/>
              <w:left w:val="single" w:sz="12" w:space="0" w:color="000000"/>
              <w:right w:val="single" w:sz="12" w:space="0" w:color="000000"/>
            </w:tcBorders>
            <w:shd w:val="clear" w:color="auto" w:fill="FFFFFF"/>
            <w:hideMark/>
          </w:tcPr>
          <w:p w14:paraId="68C05C7B"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lastRenderedPageBreak/>
              <w:t>        предоставление микрозаймов СМСП;</w:t>
            </w:r>
          </w:p>
          <w:p w14:paraId="36A8D198"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участие в реализации федеральных, областных, городских, территориальных и отраслевых программ развития и поддержки СМСП;</w:t>
            </w:r>
          </w:p>
          <w:p w14:paraId="057D982D"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3E43B5AA"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оказание СМСП, их объединениям. союзам, ассоциациям информационной, консультационной и учебно-методической поддержки;</w:t>
            </w:r>
          </w:p>
          <w:p w14:paraId="469D00E4" w14:textId="12D9B941" w:rsidR="00A21C2C" w:rsidRPr="007B1349" w:rsidRDefault="00A21C2C" w:rsidP="002D5F2A">
            <w:pPr>
              <w:pStyle w:val="ConsPlusNonformat"/>
              <w:rPr>
                <w:rFonts w:ascii="Times New Roman" w:hAnsi="Times New Roman" w:cs="Times New Roman"/>
                <w:bCs/>
                <w:sz w:val="22"/>
                <w:szCs w:val="22"/>
              </w:rPr>
            </w:pPr>
            <w:r w:rsidRPr="007B1349">
              <w:rPr>
                <w:rFonts w:ascii="Times New Roman" w:hAnsi="Times New Roman" w:cs="Times New Roman"/>
                <w:sz w:val="22"/>
                <w:szCs w:val="22"/>
              </w:rPr>
              <w:t xml:space="preserve">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w:t>
            </w:r>
            <w:r w:rsidR="007B1349">
              <w:rPr>
                <w:rFonts w:ascii="Times New Roman" w:hAnsi="Times New Roman" w:cs="Times New Roman"/>
                <w:sz w:val="22"/>
                <w:szCs w:val="22"/>
              </w:rPr>
              <w:t>АНО «ЦМБ КО»</w:t>
            </w:r>
            <w:r w:rsidRPr="007B1349">
              <w:rPr>
                <w:rFonts w:ascii="Times New Roman" w:hAnsi="Times New Roman" w:cs="Times New Roman"/>
                <w:sz w:val="22"/>
                <w:szCs w:val="22"/>
              </w:rPr>
              <w:t>;</w:t>
            </w:r>
          </w:p>
        </w:tc>
      </w:tr>
      <w:tr w:rsidR="00A21C2C" w:rsidRPr="001E3B16" w14:paraId="320AC543" w14:textId="77777777" w:rsidTr="002D5F2A">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502EE4C2"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bCs/>
                <w:sz w:val="22"/>
                <w:szCs w:val="22"/>
              </w:rPr>
              <w:t xml:space="preserve">на срок: </w:t>
            </w:r>
            <w:r w:rsidRPr="007B1349">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A21C2C" w:rsidRPr="001E3B16" w14:paraId="0FD7A642" w14:textId="77777777" w:rsidTr="002D5F2A">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623E6C8F" w14:textId="77777777" w:rsidR="00A21C2C" w:rsidRPr="007B1349" w:rsidRDefault="00A21C2C" w:rsidP="002D5F2A">
            <w:pPr>
              <w:pStyle w:val="ConsPlusNonformat"/>
              <w:rPr>
                <w:rFonts w:ascii="Times New Roman" w:hAnsi="Times New Roman" w:cs="Times New Roman"/>
                <w:bCs/>
                <w:sz w:val="22"/>
                <w:szCs w:val="22"/>
              </w:rPr>
            </w:pPr>
            <w:r w:rsidRPr="007B1349">
              <w:rPr>
                <w:rFonts w:ascii="Times New Roman" w:hAnsi="Times New Roman" w:cs="Times New Roman"/>
                <w:bCs/>
                <w:sz w:val="22"/>
                <w:szCs w:val="22"/>
              </w:rPr>
              <w:t>Порядок отзыва согласия:</w:t>
            </w:r>
          </w:p>
        </w:tc>
      </w:tr>
      <w:tr w:rsidR="00A21C2C" w:rsidRPr="001E3B16" w14:paraId="4E936E2E" w14:textId="77777777" w:rsidTr="002D5F2A">
        <w:trPr>
          <w:trHeight w:val="600"/>
        </w:trPr>
        <w:tc>
          <w:tcPr>
            <w:tcW w:w="10600" w:type="dxa"/>
            <w:tcBorders>
              <w:top w:val="nil"/>
              <w:left w:val="single" w:sz="12" w:space="0" w:color="000000"/>
              <w:bottom w:val="nil"/>
              <w:right w:val="single" w:sz="12" w:space="0" w:color="000000"/>
            </w:tcBorders>
            <w:shd w:val="clear" w:color="auto" w:fill="FFFFFF"/>
            <w:hideMark/>
          </w:tcPr>
          <w:p w14:paraId="5F11F290"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A21C2C" w:rsidRPr="001E3B16" w14:paraId="7C902A59"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08F6BBD2"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номер основного документа, удостоверяющего личность субъекта персональных данных;</w:t>
            </w:r>
          </w:p>
        </w:tc>
      </w:tr>
      <w:tr w:rsidR="00A21C2C" w:rsidRPr="001E3B16" w14:paraId="6C2E4E2B"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41B587FA"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сведения о дате выдачи указанного документа и выдавшем его органе;</w:t>
            </w:r>
          </w:p>
        </w:tc>
      </w:tr>
      <w:tr w:rsidR="00A21C2C" w:rsidRPr="001E3B16" w14:paraId="267AD566"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4779CB58"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собственноручную подпись субъекта персональных данных;</w:t>
            </w:r>
          </w:p>
        </w:tc>
      </w:tr>
      <w:tr w:rsidR="00A21C2C" w:rsidRPr="001E3B16" w14:paraId="6E238808"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51596925"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сведения о согласии на обработку персональных данных (дата и адрес, по которому давалось согласие).</w:t>
            </w:r>
          </w:p>
        </w:tc>
      </w:tr>
      <w:tr w:rsidR="00A21C2C" w:rsidRPr="001E3B16" w14:paraId="344ADEB0" w14:textId="77777777" w:rsidTr="002D5F2A">
        <w:trPr>
          <w:trHeight w:val="600"/>
        </w:trPr>
        <w:tc>
          <w:tcPr>
            <w:tcW w:w="10600" w:type="dxa"/>
            <w:tcBorders>
              <w:top w:val="nil"/>
              <w:left w:val="single" w:sz="12" w:space="0" w:color="000000"/>
              <w:bottom w:val="nil"/>
              <w:right w:val="single" w:sz="12" w:space="0" w:color="000000"/>
            </w:tcBorders>
            <w:shd w:val="clear" w:color="auto" w:fill="FFFFFF"/>
            <w:hideMark/>
          </w:tcPr>
          <w:p w14:paraId="642681B5"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При подаче лицом, осуществляющим прием такого отзыва, производится удостоверение личности подающего такой отзыв.</w:t>
            </w:r>
          </w:p>
        </w:tc>
      </w:tr>
      <w:tr w:rsidR="00A21C2C" w:rsidRPr="001E3B16" w14:paraId="3E21EE69"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374DC8ED" w14:textId="2F71D802"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xml:space="preserve">Отзыв согласия осуществляется по адресу: 305000, г. Курск, </w:t>
            </w:r>
            <w:r w:rsidR="0030551D" w:rsidRPr="007B1349">
              <w:rPr>
                <w:rFonts w:ascii="Times New Roman" w:hAnsi="Times New Roman" w:cs="Times New Roman"/>
                <w:sz w:val="22"/>
                <w:szCs w:val="22"/>
              </w:rPr>
              <w:t>ул. Горького</w:t>
            </w:r>
            <w:r w:rsidRPr="007B1349">
              <w:rPr>
                <w:rFonts w:ascii="Times New Roman" w:hAnsi="Times New Roman" w:cs="Times New Roman"/>
                <w:sz w:val="22"/>
                <w:szCs w:val="22"/>
              </w:rPr>
              <w:t>, д.</w:t>
            </w:r>
            <w:r w:rsidR="007B1349">
              <w:rPr>
                <w:rFonts w:ascii="Times New Roman" w:hAnsi="Times New Roman" w:cs="Times New Roman"/>
                <w:sz w:val="22"/>
                <w:szCs w:val="22"/>
              </w:rPr>
              <w:t>34</w:t>
            </w:r>
          </w:p>
        </w:tc>
      </w:tr>
      <w:tr w:rsidR="00A21C2C" w:rsidRPr="001E3B16" w14:paraId="189F84A5" w14:textId="77777777" w:rsidTr="0030551D">
        <w:trPr>
          <w:trHeight w:val="842"/>
        </w:trPr>
        <w:tc>
          <w:tcPr>
            <w:tcW w:w="10600" w:type="dxa"/>
            <w:tcBorders>
              <w:top w:val="nil"/>
              <w:left w:val="single" w:sz="12" w:space="0" w:color="000000"/>
              <w:bottom w:val="single" w:sz="12" w:space="0" w:color="000000"/>
              <w:right w:val="single" w:sz="12" w:space="0" w:color="000000"/>
            </w:tcBorders>
            <w:shd w:val="clear" w:color="auto" w:fill="FFFFFF"/>
            <w:hideMark/>
          </w:tcPr>
          <w:p w14:paraId="36C40278"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A21C2C" w:rsidRPr="001E3B16" w14:paraId="0AE9A393" w14:textId="77777777" w:rsidTr="002D5F2A">
        <w:trPr>
          <w:trHeight w:val="547"/>
        </w:trPr>
        <w:tc>
          <w:tcPr>
            <w:tcW w:w="10600" w:type="dxa"/>
            <w:tcBorders>
              <w:top w:val="single" w:sz="12" w:space="0" w:color="000000"/>
              <w:left w:val="single" w:sz="12" w:space="0" w:color="000000"/>
              <w:right w:val="single" w:sz="12" w:space="0" w:color="000000"/>
            </w:tcBorders>
            <w:shd w:val="clear" w:color="auto" w:fill="FFFFFF"/>
            <w:hideMark/>
          </w:tcPr>
          <w:p w14:paraId="3AB0799F" w14:textId="77777777" w:rsidR="00A21C2C" w:rsidRPr="007B1349" w:rsidRDefault="00A21C2C" w:rsidP="002D5F2A">
            <w:pPr>
              <w:pStyle w:val="ConsPlusNonformat"/>
              <w:rPr>
                <w:rFonts w:ascii="Times New Roman" w:hAnsi="Times New Roman" w:cs="Times New Roman"/>
                <w:bCs/>
                <w:sz w:val="22"/>
                <w:szCs w:val="22"/>
              </w:rPr>
            </w:pPr>
            <w:r w:rsidRPr="007B1349">
              <w:rPr>
                <w:rFonts w:ascii="Times New Roman" w:hAnsi="Times New Roman" w:cs="Times New Roman"/>
                <w:bCs/>
                <w:sz w:val="22"/>
                <w:szCs w:val="22"/>
              </w:rPr>
              <w:t>Порядок защиты субъектом персональных данных своих прав и законных интересов:</w:t>
            </w:r>
          </w:p>
          <w:p w14:paraId="1F368DC6" w14:textId="77777777" w:rsidR="00A21C2C" w:rsidRPr="007B1349" w:rsidRDefault="00A21C2C" w:rsidP="002D5F2A">
            <w:pPr>
              <w:pStyle w:val="ConsPlusNonformat"/>
              <w:rPr>
                <w:rFonts w:ascii="Times New Roman" w:hAnsi="Times New Roman" w:cs="Times New Roman"/>
                <w:bCs/>
                <w:sz w:val="22"/>
                <w:szCs w:val="22"/>
              </w:rPr>
            </w:pPr>
            <w:r w:rsidRPr="007B1349">
              <w:rPr>
                <w:rFonts w:ascii="Times New Roman" w:hAnsi="Times New Roman" w:cs="Times New Roman"/>
                <w:sz w:val="22"/>
                <w:szCs w:val="22"/>
              </w:rPr>
              <w:t>В соответствии с требованиями ФЗ №152 от 27 июля 2006 г. «О персональных данных»</w:t>
            </w:r>
          </w:p>
        </w:tc>
      </w:tr>
      <w:tr w:rsidR="00A21C2C" w:rsidRPr="001E3B16" w14:paraId="4955A03D" w14:textId="77777777" w:rsidTr="002D5F2A">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14:paraId="4034EC2F" w14:textId="77777777" w:rsidR="00A21C2C" w:rsidRPr="007B1349" w:rsidRDefault="00A21C2C" w:rsidP="002D5F2A">
            <w:pPr>
              <w:pStyle w:val="ConsPlusNonformat"/>
              <w:rPr>
                <w:rFonts w:ascii="Times New Roman" w:hAnsi="Times New Roman" w:cs="Times New Roman"/>
                <w:bCs/>
                <w:sz w:val="22"/>
                <w:szCs w:val="22"/>
              </w:rPr>
            </w:pPr>
            <w:r w:rsidRPr="007B1349">
              <w:rPr>
                <w:rFonts w:ascii="Times New Roman" w:hAnsi="Times New Roman" w:cs="Times New Roman"/>
                <w:bCs/>
                <w:sz w:val="22"/>
                <w:szCs w:val="22"/>
              </w:rPr>
              <w:t>Юридические последствия отказа предоставить свои персональные данные:</w:t>
            </w:r>
          </w:p>
        </w:tc>
      </w:tr>
      <w:tr w:rsidR="00A21C2C" w:rsidRPr="001E3B16" w14:paraId="61F8ED95" w14:textId="77777777" w:rsidTr="0030551D">
        <w:trPr>
          <w:trHeight w:val="442"/>
        </w:trPr>
        <w:tc>
          <w:tcPr>
            <w:tcW w:w="10600" w:type="dxa"/>
            <w:tcBorders>
              <w:top w:val="nil"/>
              <w:left w:val="single" w:sz="12" w:space="0" w:color="000000"/>
              <w:bottom w:val="single" w:sz="12" w:space="0" w:color="000000"/>
              <w:right w:val="single" w:sz="12" w:space="0" w:color="000000"/>
            </w:tcBorders>
            <w:shd w:val="clear" w:color="auto" w:fill="FFFFFF"/>
            <w:hideMark/>
          </w:tcPr>
          <w:p w14:paraId="74F123D7"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A21C2C" w:rsidRPr="001E3B16" w14:paraId="3993416B" w14:textId="77777777" w:rsidTr="002D5F2A">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14:paraId="25BF5E59"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(в случае передачи персональных данных третьим лицам)</w:t>
            </w:r>
          </w:p>
        </w:tc>
      </w:tr>
      <w:tr w:rsidR="00A21C2C" w:rsidRPr="001E3B16" w14:paraId="25C51DB5" w14:textId="77777777" w:rsidTr="002D5F2A">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14:paraId="61416B7A"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Наименование оператора, которому будут передаваться персональные данные</w:t>
            </w:r>
          </w:p>
        </w:tc>
      </w:tr>
      <w:tr w:rsidR="00A21C2C" w:rsidRPr="001E3B16" w14:paraId="38C05369"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1611824C"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w:t>
            </w:r>
          </w:p>
        </w:tc>
      </w:tr>
      <w:tr w:rsidR="00A21C2C" w:rsidRPr="001E3B16" w14:paraId="28A247C2"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454CA6A8"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Адрес оператора, которому будут передаваться персональные данные</w:t>
            </w:r>
          </w:p>
        </w:tc>
      </w:tr>
      <w:tr w:rsidR="00A21C2C" w:rsidRPr="001E3B16" w14:paraId="61307019"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74A7B750"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w:t>
            </w:r>
          </w:p>
        </w:tc>
      </w:tr>
      <w:tr w:rsidR="00A21C2C" w:rsidRPr="001E3B16" w14:paraId="0873D7ED"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1A4948A0"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Цель передачи персональных данных</w:t>
            </w:r>
          </w:p>
        </w:tc>
      </w:tr>
      <w:tr w:rsidR="00A21C2C" w:rsidRPr="001E3B16" w14:paraId="37E6C766"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5F2F629B" w14:textId="63C43958" w:rsidR="00A21C2C" w:rsidRPr="007B1349" w:rsidRDefault="00A21C2C" w:rsidP="002D5F2A">
            <w:pPr>
              <w:pStyle w:val="ConsPlusNonformat"/>
              <w:rPr>
                <w:rFonts w:ascii="Times New Roman" w:hAnsi="Times New Roman" w:cs="Times New Roman"/>
                <w:sz w:val="22"/>
                <w:szCs w:val="22"/>
              </w:rPr>
            </w:pPr>
          </w:p>
        </w:tc>
      </w:tr>
      <w:tr w:rsidR="00A21C2C" w:rsidRPr="001E3B16" w14:paraId="5F90BBDD"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2B7C6DE5"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Перечень персональных данных, на передачу которых дается согласие субъекта персональных данных</w:t>
            </w:r>
          </w:p>
        </w:tc>
      </w:tr>
      <w:tr w:rsidR="00A21C2C" w:rsidRPr="001E3B16" w14:paraId="35354913" w14:textId="77777777" w:rsidTr="002D5F2A">
        <w:trPr>
          <w:trHeight w:val="600"/>
        </w:trPr>
        <w:tc>
          <w:tcPr>
            <w:tcW w:w="10600" w:type="dxa"/>
            <w:tcBorders>
              <w:top w:val="nil"/>
              <w:left w:val="single" w:sz="12" w:space="0" w:color="000000"/>
              <w:bottom w:val="nil"/>
              <w:right w:val="single" w:sz="12" w:space="0" w:color="000000"/>
            </w:tcBorders>
            <w:shd w:val="clear" w:color="auto" w:fill="FFFFFF"/>
            <w:hideMark/>
          </w:tcPr>
          <w:p w14:paraId="4E83E6AD" w14:textId="1DEB37B1"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xml:space="preserve">соответствует составу персональных данных, предоставляемому субъектом персональных </w:t>
            </w:r>
            <w:r w:rsidR="0030551D" w:rsidRPr="007B1349">
              <w:rPr>
                <w:rFonts w:ascii="Times New Roman" w:hAnsi="Times New Roman" w:cs="Times New Roman"/>
                <w:sz w:val="22"/>
                <w:szCs w:val="22"/>
              </w:rPr>
              <w:t>данных АНО</w:t>
            </w:r>
            <w:r w:rsidR="007B1349">
              <w:rPr>
                <w:rFonts w:ascii="Times New Roman" w:hAnsi="Times New Roman" w:cs="Times New Roman"/>
                <w:sz w:val="22"/>
                <w:szCs w:val="22"/>
              </w:rPr>
              <w:t xml:space="preserve"> «ЦМБ КО» </w:t>
            </w:r>
            <w:r w:rsidRPr="007B1349">
              <w:rPr>
                <w:rFonts w:ascii="Times New Roman" w:hAnsi="Times New Roman" w:cs="Times New Roman"/>
                <w:sz w:val="22"/>
                <w:szCs w:val="22"/>
              </w:rPr>
              <w:t>в соответствии с настоящим согласием</w:t>
            </w:r>
          </w:p>
        </w:tc>
      </w:tr>
      <w:tr w:rsidR="00A21C2C" w:rsidRPr="001E3B16" w14:paraId="56E7DE02"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584129A7"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Срок, в течение которого действует согласие на передачу:</w:t>
            </w:r>
          </w:p>
        </w:tc>
      </w:tr>
      <w:tr w:rsidR="00A21C2C" w:rsidRPr="001E3B16" w14:paraId="708EDC30" w14:textId="77777777" w:rsidTr="0030551D">
        <w:trPr>
          <w:trHeight w:val="80"/>
        </w:trPr>
        <w:tc>
          <w:tcPr>
            <w:tcW w:w="10600" w:type="dxa"/>
            <w:tcBorders>
              <w:top w:val="nil"/>
              <w:left w:val="single" w:sz="12" w:space="0" w:color="000000"/>
              <w:bottom w:val="single" w:sz="12" w:space="0" w:color="000000"/>
              <w:right w:val="single" w:sz="12" w:space="0" w:color="000000"/>
            </w:tcBorders>
            <w:shd w:val="clear" w:color="auto" w:fill="FFFFFF"/>
            <w:hideMark/>
          </w:tcPr>
          <w:p w14:paraId="183CD39D"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A21C2C" w:rsidRPr="001E3B16" w14:paraId="6CB6F591" w14:textId="77777777" w:rsidTr="0030551D">
        <w:trPr>
          <w:trHeight w:val="71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3A21972"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A21C2C" w:rsidRPr="001E3B16" w14:paraId="5340CE7D" w14:textId="77777777" w:rsidTr="0030551D">
        <w:trPr>
          <w:trHeight w:val="483"/>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1F79CA2"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Я подтверждаю, что предоставленные мною персональные данные являются полными, актуальными и достоверными.</w:t>
            </w:r>
          </w:p>
        </w:tc>
      </w:tr>
      <w:tr w:rsidR="00A21C2C" w:rsidRPr="001E3B16" w14:paraId="0E7CDE3A" w14:textId="77777777" w:rsidTr="002D5F2A">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83E70DE"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Я обязуюсь своевременно извещать об изменении предоставленных персональных данных</w:t>
            </w:r>
          </w:p>
        </w:tc>
      </w:tr>
      <w:tr w:rsidR="00A21C2C" w:rsidRPr="001E3B16" w14:paraId="4FD62083" w14:textId="77777777" w:rsidTr="002D5F2A">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676607FF" w14:textId="003744E1" w:rsidR="00A21C2C" w:rsidRPr="001E3B16" w:rsidRDefault="00A21C2C" w:rsidP="002D5F2A">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«_____» ____________ 20</w:t>
            </w:r>
            <w:r w:rsidR="007B1349">
              <w:rPr>
                <w:rFonts w:ascii="Times New Roman" w:hAnsi="Times New Roman" w:cs="Times New Roman"/>
                <w:b/>
                <w:bCs/>
                <w:sz w:val="22"/>
                <w:szCs w:val="22"/>
              </w:rPr>
              <w:t>2</w:t>
            </w:r>
            <w:r w:rsidRPr="001E3B16">
              <w:rPr>
                <w:rFonts w:ascii="Times New Roman" w:hAnsi="Times New Roman" w:cs="Times New Roman"/>
                <w:b/>
                <w:bCs/>
                <w:sz w:val="22"/>
                <w:szCs w:val="22"/>
              </w:rPr>
              <w:t xml:space="preserve">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w:t>
            </w:r>
            <w:r w:rsidR="007B1349">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007B1349">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14:paraId="504DB2ED" w14:textId="58F72B44" w:rsidR="00A21C2C" w:rsidRPr="007B1349" w:rsidRDefault="00A21C2C" w:rsidP="002D5F2A">
            <w:pPr>
              <w:pStyle w:val="ConsPlusNonformat"/>
              <w:rPr>
                <w:rFonts w:ascii="Times New Roman" w:hAnsi="Times New Roman" w:cs="Times New Roman"/>
                <w:bCs/>
              </w:rPr>
            </w:pPr>
            <w:r w:rsidRPr="007B1349">
              <w:rPr>
                <w:rFonts w:ascii="Times New Roman" w:hAnsi="Times New Roman" w:cs="Times New Roman"/>
                <w:iCs/>
              </w:rPr>
              <w:t xml:space="preserve">                                                                                                         (личная </w:t>
            </w:r>
            <w:proofErr w:type="gramStart"/>
            <w:r w:rsidR="0030551D" w:rsidRPr="007B1349">
              <w:rPr>
                <w:rFonts w:ascii="Times New Roman" w:hAnsi="Times New Roman" w:cs="Times New Roman"/>
                <w:iCs/>
              </w:rPr>
              <w:t xml:space="preserve">подпись)  </w:t>
            </w:r>
            <w:r w:rsidRPr="007B1349">
              <w:rPr>
                <w:rFonts w:ascii="Times New Roman" w:hAnsi="Times New Roman" w:cs="Times New Roman"/>
                <w:iCs/>
              </w:rPr>
              <w:t xml:space="preserve"> </w:t>
            </w:r>
            <w:proofErr w:type="gramEnd"/>
            <w:r w:rsidRPr="007B1349">
              <w:rPr>
                <w:rFonts w:ascii="Times New Roman" w:hAnsi="Times New Roman" w:cs="Times New Roman"/>
                <w:iCs/>
              </w:rPr>
              <w:t xml:space="preserve">                                       (Ф.И.О.)</w:t>
            </w:r>
          </w:p>
        </w:tc>
      </w:tr>
    </w:tbl>
    <w:p w14:paraId="64AA2970" w14:textId="77777777" w:rsidR="00A21C2C" w:rsidRPr="001E3B16" w:rsidRDefault="00A21C2C" w:rsidP="00A21C2C">
      <w:pPr>
        <w:pStyle w:val="ConsPlusNonformat"/>
        <w:jc w:val="both"/>
        <w:rPr>
          <w:rFonts w:ascii="Times New Roman" w:hAnsi="Times New Roman" w:cs="Times New Roman"/>
        </w:rPr>
      </w:pPr>
    </w:p>
    <w:p w14:paraId="6F04A472" w14:textId="77777777" w:rsidR="00A21C2C" w:rsidRPr="001E3B16" w:rsidRDefault="00A21C2C" w:rsidP="00A21C2C">
      <w:pPr>
        <w:pStyle w:val="ConsPlusNonformat"/>
        <w:jc w:val="right"/>
        <w:rPr>
          <w:rFonts w:ascii="Times New Roman" w:hAnsi="Times New Roman" w:cs="Times New Roman"/>
          <w:b/>
        </w:rPr>
      </w:pPr>
      <w:r w:rsidRPr="001E3B16">
        <w:rPr>
          <w:rFonts w:ascii="Times New Roman" w:hAnsi="Times New Roman" w:cs="Times New Roman"/>
          <w:b/>
        </w:rPr>
        <w:lastRenderedPageBreak/>
        <w:t>Форма для физического лица</w:t>
      </w:r>
    </w:p>
    <w:tbl>
      <w:tblPr>
        <w:tblW w:w="10600" w:type="dxa"/>
        <w:tblInd w:w="-1051" w:type="dxa"/>
        <w:tblLook w:val="04A0" w:firstRow="1" w:lastRow="0" w:firstColumn="1" w:lastColumn="0" w:noHBand="0" w:noVBand="1"/>
      </w:tblPr>
      <w:tblGrid>
        <w:gridCol w:w="10600"/>
      </w:tblGrid>
      <w:tr w:rsidR="00A21C2C" w:rsidRPr="001E3B16" w14:paraId="5F564AAA" w14:textId="77777777" w:rsidTr="002D5F2A">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025A5CC" w14:textId="77777777" w:rsidR="00A21C2C" w:rsidRPr="007B1349" w:rsidRDefault="00A21C2C" w:rsidP="002D5F2A">
            <w:pPr>
              <w:pStyle w:val="ConsPlusNonformat"/>
              <w:jc w:val="center"/>
              <w:rPr>
                <w:rFonts w:ascii="Times New Roman" w:hAnsi="Times New Roman" w:cs="Times New Roman"/>
                <w:b/>
                <w:bCs/>
                <w:sz w:val="22"/>
                <w:szCs w:val="22"/>
              </w:rPr>
            </w:pPr>
            <w:r w:rsidRPr="007B1349">
              <w:rPr>
                <w:rFonts w:ascii="Times New Roman" w:hAnsi="Times New Roman" w:cs="Times New Roman"/>
                <w:b/>
                <w:bCs/>
                <w:sz w:val="22"/>
                <w:szCs w:val="22"/>
              </w:rPr>
              <w:t xml:space="preserve">СОГЛАСИЕ НА </w:t>
            </w:r>
            <w:r w:rsidRPr="007B1349">
              <w:rPr>
                <w:rFonts w:ascii="Times New Roman" w:hAnsi="Times New Roman" w:cs="Times New Roman"/>
                <w:b/>
                <w:bCs/>
                <w:iCs/>
                <w:sz w:val="22"/>
                <w:szCs w:val="22"/>
              </w:rPr>
              <w:t>ЗАПРОС ДАННЫХ (ПОЛУЧЕНИЕ КРЕДИТНОГО ОТЧЕТА) В БЮРО КРЕДИТНЫХ ИСТОРИЙ И ОБРАБОТКУ ПЕРСОНАЛЬНЫХ ДАННЫХ</w:t>
            </w:r>
          </w:p>
        </w:tc>
      </w:tr>
      <w:tr w:rsidR="00A21C2C" w:rsidRPr="001E3B16" w14:paraId="6B44B0CC" w14:textId="77777777" w:rsidTr="002D5F2A">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0C7B4782" w14:textId="77777777" w:rsidR="00A21C2C" w:rsidRPr="007B1349" w:rsidRDefault="00A21C2C" w:rsidP="002D5F2A">
            <w:pPr>
              <w:pStyle w:val="ConsPlusNonformat"/>
              <w:jc w:val="center"/>
              <w:rPr>
                <w:rFonts w:ascii="Times New Roman" w:hAnsi="Times New Roman" w:cs="Times New Roman"/>
                <w:i/>
                <w:sz w:val="22"/>
                <w:szCs w:val="22"/>
              </w:rPr>
            </w:pPr>
            <w:r w:rsidRPr="007B1349">
              <w:rPr>
                <w:rFonts w:ascii="Times New Roman" w:hAnsi="Times New Roman" w:cs="Times New Roman"/>
                <w:sz w:val="22"/>
                <w:szCs w:val="22"/>
              </w:rPr>
              <w:t>Настоящим я, ______________________________________________ дата рождения: ____________</w:t>
            </w:r>
            <w:proofErr w:type="gramStart"/>
            <w:r w:rsidRPr="007B1349">
              <w:rPr>
                <w:rFonts w:ascii="Times New Roman" w:hAnsi="Times New Roman" w:cs="Times New Roman"/>
                <w:sz w:val="22"/>
                <w:szCs w:val="22"/>
              </w:rPr>
              <w:t xml:space="preserve">_,   </w:t>
            </w:r>
            <w:proofErr w:type="gramEnd"/>
            <w:r w:rsidRPr="007B1349">
              <w:rPr>
                <w:rFonts w:ascii="Times New Roman" w:hAnsi="Times New Roman" w:cs="Times New Roman"/>
                <w:sz w:val="22"/>
                <w:szCs w:val="22"/>
              </w:rPr>
              <w:t xml:space="preserve">                                                                                                                                                                                                                                (</w:t>
            </w:r>
            <w:r w:rsidRPr="007B1349">
              <w:rPr>
                <w:rFonts w:ascii="Times New Roman" w:hAnsi="Times New Roman" w:cs="Times New Roman"/>
                <w:i/>
                <w:sz w:val="22"/>
                <w:szCs w:val="22"/>
              </w:rPr>
              <w:t>ФИО)</w:t>
            </w:r>
          </w:p>
          <w:p w14:paraId="70730158"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xml:space="preserve"> место рождения: ____________________________________________________, паспортные данные: ______________________________________________________________________________________,</w:t>
            </w:r>
          </w:p>
          <w:p w14:paraId="070772E0" w14:textId="77777777" w:rsidR="00A21C2C" w:rsidRPr="007B1349" w:rsidRDefault="00A21C2C" w:rsidP="002D5F2A">
            <w:pPr>
              <w:pStyle w:val="ConsPlusNonformat"/>
              <w:rPr>
                <w:rFonts w:ascii="Times New Roman" w:hAnsi="Times New Roman" w:cs="Times New Roman"/>
                <w:i/>
                <w:sz w:val="22"/>
                <w:szCs w:val="22"/>
              </w:rPr>
            </w:pPr>
            <w:r w:rsidRPr="007B1349">
              <w:rPr>
                <w:rFonts w:ascii="Times New Roman" w:hAnsi="Times New Roman" w:cs="Times New Roman"/>
                <w:sz w:val="22"/>
                <w:szCs w:val="22"/>
              </w:rPr>
              <w:t>(</w:t>
            </w:r>
            <w:r w:rsidRPr="007B1349">
              <w:rPr>
                <w:rFonts w:ascii="Times New Roman" w:hAnsi="Times New Roman" w:cs="Times New Roman"/>
                <w:i/>
                <w:sz w:val="22"/>
                <w:szCs w:val="22"/>
              </w:rPr>
              <w:t>указывается серия, номер, дата и место выдачи, наименование и код органа, выдавшего паспорт или иной документ, удостоверяющий личность)</w:t>
            </w:r>
          </w:p>
          <w:p w14:paraId="43CEB00D" w14:textId="1FC0A331"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xml:space="preserve"> ИНН: __________ </w:t>
            </w:r>
            <w:r w:rsidRPr="007B1349">
              <w:rPr>
                <w:rFonts w:ascii="Times New Roman" w:hAnsi="Times New Roman" w:cs="Times New Roman"/>
                <w:i/>
                <w:sz w:val="22"/>
                <w:szCs w:val="22"/>
              </w:rPr>
              <w:t>(при наличии),</w:t>
            </w:r>
            <w:r w:rsidRPr="007B1349">
              <w:rPr>
                <w:rFonts w:ascii="Times New Roman" w:hAnsi="Times New Roman" w:cs="Times New Roman"/>
                <w:sz w:val="22"/>
                <w:szCs w:val="22"/>
              </w:rPr>
              <w:t xml:space="preserve"> СНИЛС _____________ (далее также - Субъект кредитной истории), заявляю </w:t>
            </w:r>
            <w:r w:rsidR="007B1349" w:rsidRPr="007B1349">
              <w:rPr>
                <w:rFonts w:ascii="Times New Roman" w:hAnsi="Times New Roman" w:cs="Times New Roman"/>
                <w:sz w:val="22"/>
                <w:szCs w:val="22"/>
              </w:rPr>
              <w:t>Автономной некоммерческой организации «Центр «Мой бизнес» Курской области» (далее – «АНО «ЦМБ КО»»)</w:t>
            </w:r>
            <w:r w:rsidRPr="007B1349">
              <w:rPr>
                <w:rFonts w:ascii="Times New Roman" w:hAnsi="Times New Roman" w:cs="Times New Roman"/>
                <w:sz w:val="22"/>
                <w:szCs w:val="22"/>
              </w:rPr>
              <w:t xml:space="preserve"> о своем согласии с нижеследующим.</w:t>
            </w:r>
            <w:r w:rsidRPr="007B1349">
              <w:rPr>
                <w:rFonts w:ascii="Times New Roman" w:hAnsi="Times New Roman" w:cs="Times New Roman"/>
                <w:sz w:val="22"/>
                <w:szCs w:val="22"/>
                <w:lang w:val="en-US"/>
              </w:rPr>
              <w:t>  </w:t>
            </w:r>
          </w:p>
        </w:tc>
      </w:tr>
      <w:tr w:rsidR="00A21C2C" w:rsidRPr="001E3B16" w14:paraId="748D4B45" w14:textId="77777777" w:rsidTr="002D5F2A">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53F664A" w14:textId="77CB2688" w:rsidR="00A21C2C" w:rsidRPr="007B1349" w:rsidRDefault="00A21C2C" w:rsidP="002D5F2A">
            <w:pPr>
              <w:pStyle w:val="ConsPlusNonformat"/>
              <w:jc w:val="both"/>
              <w:rPr>
                <w:rFonts w:ascii="Times New Roman" w:hAnsi="Times New Roman" w:cs="Times New Roman"/>
                <w:sz w:val="22"/>
                <w:szCs w:val="22"/>
              </w:rPr>
            </w:pPr>
            <w:r w:rsidRPr="007B1349">
              <w:rPr>
                <w:rFonts w:ascii="Times New Roman" w:hAnsi="Times New Roman" w:cs="Times New Roman"/>
                <w:b/>
                <w:sz w:val="22"/>
                <w:szCs w:val="22"/>
              </w:rPr>
              <w:t>1.  Настоящим Субъект кредитной истории</w:t>
            </w:r>
            <w:r w:rsidRPr="007B1349">
              <w:rPr>
                <w:rFonts w:ascii="Times New Roman" w:hAnsi="Times New Roman" w:cs="Times New Roman"/>
                <w:sz w:val="22"/>
                <w:szCs w:val="22"/>
              </w:rPr>
              <w:t xml:space="preserve"> в соответствии с Федеральным законом от 30.12.2004 № 218-ФЗ «О кредитных историях» предоставляет </w:t>
            </w:r>
            <w:r w:rsidR="007B1349" w:rsidRPr="007B1349">
              <w:rPr>
                <w:rFonts w:ascii="Times New Roman" w:hAnsi="Times New Roman" w:cs="Times New Roman"/>
                <w:sz w:val="22"/>
                <w:szCs w:val="22"/>
              </w:rPr>
              <w:t>Автономной некоммерческой организации «Центр «Мой бизнес» Курской области» (далее – «АНО «ЦМБ КО»»)</w:t>
            </w:r>
            <w:r w:rsidRPr="007B1349">
              <w:rPr>
                <w:rFonts w:ascii="Times New Roman" w:hAnsi="Times New Roman" w:cs="Times New Roman"/>
                <w:sz w:val="22"/>
                <w:szCs w:val="22"/>
              </w:rPr>
              <w:t xml:space="preserve">, а также его правопреемникам, </w:t>
            </w:r>
            <w:r w:rsidRPr="007B1349">
              <w:rPr>
                <w:rFonts w:ascii="Times New Roman" w:hAnsi="Times New Roman" w:cs="Times New Roman"/>
                <w:b/>
                <w:i/>
                <w:sz w:val="22"/>
                <w:szCs w:val="22"/>
              </w:rPr>
              <w:t xml:space="preserve">согласие </w:t>
            </w:r>
            <w:r w:rsidRPr="007B1349">
              <w:rPr>
                <w:rFonts w:ascii="Times New Roman" w:hAnsi="Times New Roman" w:cs="Times New Roman"/>
                <w:sz w:val="22"/>
                <w:szCs w:val="22"/>
              </w:rPr>
              <w:t xml:space="preserve">на запрос данных (получение кредитного отчета) </w:t>
            </w:r>
            <w:r w:rsidR="007B1349" w:rsidRPr="007B1349">
              <w:rPr>
                <w:rFonts w:ascii="Times New Roman" w:hAnsi="Times New Roman" w:cs="Times New Roman"/>
                <w:sz w:val="22"/>
                <w:szCs w:val="22"/>
              </w:rPr>
              <w:t xml:space="preserve">АНО «ЦМБ КО» </w:t>
            </w:r>
            <w:r w:rsidRPr="007B1349">
              <w:rPr>
                <w:rFonts w:ascii="Times New Roman" w:hAnsi="Times New Roman" w:cs="Times New Roman"/>
                <w:sz w:val="22"/>
                <w:szCs w:val="22"/>
              </w:rPr>
              <w:t>в отношении Субъекта кредитной истории в бюро кредитных историй в любых целях, включая, но, не ограничиваясь, следующими целями:</w:t>
            </w:r>
          </w:p>
          <w:p w14:paraId="2C43F92E" w14:textId="4B041A5B" w:rsidR="00A21C2C" w:rsidRPr="007B1349" w:rsidRDefault="00A21C2C" w:rsidP="002D5F2A">
            <w:pPr>
              <w:pStyle w:val="ConsPlusNonformat"/>
              <w:jc w:val="both"/>
              <w:rPr>
                <w:rFonts w:ascii="Times New Roman" w:hAnsi="Times New Roman" w:cs="Times New Roman"/>
                <w:sz w:val="22"/>
                <w:szCs w:val="22"/>
              </w:rPr>
            </w:pPr>
            <w:r w:rsidRPr="007B1349">
              <w:rPr>
                <w:rFonts w:ascii="Times New Roman" w:hAnsi="Times New Roman" w:cs="Times New Roman"/>
                <w:sz w:val="22"/>
                <w:szCs w:val="22"/>
              </w:rPr>
              <w:t xml:space="preserve">- принятие решения о возможности заключения/изменения любых договоров между Субъектом кредитной истории и </w:t>
            </w:r>
            <w:r w:rsidR="007B1349" w:rsidRPr="007B1349">
              <w:rPr>
                <w:rFonts w:ascii="Times New Roman" w:hAnsi="Times New Roman" w:cs="Times New Roman"/>
                <w:sz w:val="22"/>
                <w:szCs w:val="22"/>
              </w:rPr>
              <w:t>АНО «ЦМБ КО»</w:t>
            </w:r>
            <w:r w:rsidRPr="007B1349">
              <w:rPr>
                <w:rFonts w:ascii="Times New Roman" w:hAnsi="Times New Roman" w:cs="Times New Roman"/>
                <w:sz w:val="22"/>
                <w:szCs w:val="22"/>
              </w:rPr>
              <w:t xml:space="preserve"> и/или между </w:t>
            </w:r>
            <w:r w:rsidR="007B1349" w:rsidRPr="007B1349">
              <w:rPr>
                <w:rFonts w:ascii="Times New Roman" w:hAnsi="Times New Roman" w:cs="Times New Roman"/>
                <w:sz w:val="22"/>
                <w:szCs w:val="22"/>
              </w:rPr>
              <w:t>АНО «ЦМБ КО»</w:t>
            </w:r>
            <w:r w:rsidRPr="007B1349">
              <w:rPr>
                <w:rFonts w:ascii="Times New Roman" w:hAnsi="Times New Roman" w:cs="Times New Roman"/>
                <w:sz w:val="22"/>
                <w:szCs w:val="22"/>
              </w:rPr>
              <w:t xml:space="preserve">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14:paraId="46BB1A73" w14:textId="77777777" w:rsidR="00A21C2C" w:rsidRPr="007B1349" w:rsidRDefault="00A21C2C" w:rsidP="002D5F2A">
            <w:pPr>
              <w:pStyle w:val="ConsPlusNonformat"/>
              <w:jc w:val="both"/>
              <w:rPr>
                <w:rFonts w:ascii="Times New Roman" w:hAnsi="Times New Roman" w:cs="Times New Roman"/>
                <w:sz w:val="22"/>
                <w:szCs w:val="22"/>
              </w:rPr>
            </w:pPr>
            <w:r w:rsidRPr="007B1349">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14:paraId="12F28539" w14:textId="5ED9E272" w:rsidR="00A21C2C" w:rsidRPr="007B1349" w:rsidRDefault="00A21C2C" w:rsidP="002D5F2A">
            <w:pPr>
              <w:pStyle w:val="ConsPlusNonformat"/>
              <w:jc w:val="both"/>
              <w:rPr>
                <w:rFonts w:ascii="Times New Roman" w:hAnsi="Times New Roman" w:cs="Times New Roman"/>
                <w:sz w:val="22"/>
                <w:szCs w:val="22"/>
              </w:rPr>
            </w:pPr>
            <w:r w:rsidRPr="007B1349">
              <w:rPr>
                <w:rFonts w:ascii="Times New Roman" w:hAnsi="Times New Roman" w:cs="Times New Roman"/>
                <w:sz w:val="22"/>
                <w:szCs w:val="22"/>
              </w:rPr>
              <w:t xml:space="preserve">- </w:t>
            </w:r>
            <w:r w:rsidR="0030551D" w:rsidRPr="007B1349">
              <w:rPr>
                <w:rFonts w:ascii="Times New Roman" w:hAnsi="Times New Roman" w:cs="Times New Roman"/>
                <w:sz w:val="22"/>
                <w:szCs w:val="22"/>
              </w:rPr>
              <w:t>проверка благонадёжности</w:t>
            </w:r>
            <w:r w:rsidRPr="007B1349">
              <w:rPr>
                <w:rFonts w:ascii="Times New Roman" w:hAnsi="Times New Roman" w:cs="Times New Roman"/>
                <w:sz w:val="22"/>
                <w:szCs w:val="22"/>
              </w:rPr>
              <w:t xml:space="preserve"> Субъекта кредитной истории.</w:t>
            </w:r>
          </w:p>
          <w:p w14:paraId="7CED8E35" w14:textId="77777777" w:rsidR="00A21C2C" w:rsidRPr="007B1349" w:rsidRDefault="00A21C2C" w:rsidP="002D5F2A">
            <w:pPr>
              <w:pStyle w:val="ConsPlusNonformat"/>
              <w:rPr>
                <w:rFonts w:ascii="Times New Roman" w:hAnsi="Times New Roman" w:cs="Times New Roman"/>
                <w:b/>
                <w:bCs/>
                <w:sz w:val="22"/>
                <w:szCs w:val="22"/>
              </w:rPr>
            </w:pPr>
            <w:r w:rsidRPr="007B1349">
              <w:rPr>
                <w:rFonts w:ascii="Times New Roman" w:hAnsi="Times New Roman" w:cs="Times New Roman"/>
                <w:b/>
                <w:bCs/>
                <w:sz w:val="22"/>
                <w:szCs w:val="22"/>
              </w:rPr>
              <w:t>«_____» ____________ 201__г.                                               _</w:t>
            </w:r>
            <w:r w:rsidRPr="007B1349">
              <w:rPr>
                <w:rFonts w:ascii="Times New Roman" w:hAnsi="Times New Roman" w:cs="Times New Roman"/>
                <w:b/>
                <w:bCs/>
                <w:sz w:val="22"/>
                <w:szCs w:val="22"/>
                <w:highlight w:val="lightGray"/>
              </w:rPr>
              <w:t>____________</w:t>
            </w:r>
            <w:r w:rsidRPr="007B1349">
              <w:rPr>
                <w:rFonts w:ascii="Times New Roman" w:hAnsi="Times New Roman" w:cs="Times New Roman"/>
                <w:b/>
                <w:bCs/>
                <w:sz w:val="22"/>
                <w:szCs w:val="22"/>
              </w:rPr>
              <w:t xml:space="preserve">       </w:t>
            </w:r>
            <w:r w:rsidRPr="007B1349">
              <w:rPr>
                <w:rFonts w:ascii="Times New Roman" w:hAnsi="Times New Roman" w:cs="Times New Roman"/>
                <w:b/>
                <w:bCs/>
                <w:sz w:val="22"/>
                <w:szCs w:val="22"/>
                <w:highlight w:val="lightGray"/>
              </w:rPr>
              <w:t>__________________</w:t>
            </w:r>
          </w:p>
          <w:p w14:paraId="4075716D" w14:textId="77777777" w:rsidR="00A21C2C" w:rsidRPr="007B1349" w:rsidRDefault="00A21C2C" w:rsidP="002D5F2A">
            <w:pPr>
              <w:pStyle w:val="ConsPlusNonformat"/>
              <w:rPr>
                <w:rFonts w:ascii="Times New Roman" w:hAnsi="Times New Roman" w:cs="Times New Roman"/>
                <w:iCs/>
                <w:sz w:val="22"/>
                <w:szCs w:val="22"/>
              </w:rPr>
            </w:pPr>
            <w:r w:rsidRPr="007B1349">
              <w:rPr>
                <w:rFonts w:ascii="Times New Roman" w:hAnsi="Times New Roman" w:cs="Times New Roman"/>
                <w:i/>
                <w:iCs/>
                <w:sz w:val="22"/>
                <w:szCs w:val="22"/>
              </w:rPr>
              <w:t xml:space="preserve">                                                                                                                                           </w:t>
            </w:r>
            <w:r w:rsidRPr="007B1349">
              <w:rPr>
                <w:rFonts w:ascii="Times New Roman" w:hAnsi="Times New Roman" w:cs="Times New Roman"/>
                <w:iCs/>
                <w:sz w:val="22"/>
                <w:szCs w:val="22"/>
              </w:rPr>
              <w:t xml:space="preserve">(личная </w:t>
            </w:r>
            <w:proofErr w:type="gramStart"/>
            <w:r w:rsidRPr="007B1349">
              <w:rPr>
                <w:rFonts w:ascii="Times New Roman" w:hAnsi="Times New Roman" w:cs="Times New Roman"/>
                <w:iCs/>
                <w:sz w:val="22"/>
                <w:szCs w:val="22"/>
              </w:rPr>
              <w:t xml:space="preserve">подпись)   </w:t>
            </w:r>
            <w:proofErr w:type="gramEnd"/>
            <w:r w:rsidRPr="007B1349">
              <w:rPr>
                <w:rFonts w:ascii="Times New Roman" w:hAnsi="Times New Roman" w:cs="Times New Roman"/>
                <w:iCs/>
                <w:sz w:val="22"/>
                <w:szCs w:val="22"/>
              </w:rPr>
              <w:t xml:space="preserve">               (Ф.И.О.)</w:t>
            </w:r>
          </w:p>
        </w:tc>
      </w:tr>
      <w:tr w:rsidR="00A21C2C" w:rsidRPr="001E3B16" w14:paraId="305D972A" w14:textId="77777777" w:rsidTr="002D5F2A">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6B8D8CC0" w14:textId="1F63C786" w:rsidR="00A21C2C" w:rsidRPr="007B1349" w:rsidRDefault="00A21C2C" w:rsidP="002D5F2A">
            <w:pPr>
              <w:pStyle w:val="ConsPlusNonformat"/>
              <w:rPr>
                <w:rFonts w:ascii="Times New Roman" w:hAnsi="Times New Roman" w:cs="Times New Roman"/>
                <w:b/>
                <w:bCs/>
                <w:sz w:val="22"/>
                <w:szCs w:val="22"/>
              </w:rPr>
            </w:pPr>
            <w:r w:rsidRPr="007B1349">
              <w:rPr>
                <w:rFonts w:ascii="Times New Roman" w:hAnsi="Times New Roman" w:cs="Times New Roman"/>
                <w:b/>
                <w:bCs/>
                <w:sz w:val="22"/>
                <w:szCs w:val="22"/>
              </w:rPr>
              <w:t xml:space="preserve">2.  В соответствии с Федеральным законом от 27.07.06 № 152-ФЗ «О персональных </w:t>
            </w:r>
            <w:r w:rsidR="007B1349" w:rsidRPr="007B1349">
              <w:rPr>
                <w:rFonts w:ascii="Times New Roman" w:hAnsi="Times New Roman" w:cs="Times New Roman"/>
                <w:b/>
                <w:bCs/>
                <w:sz w:val="22"/>
                <w:szCs w:val="22"/>
              </w:rPr>
              <w:t>данных» принимаю</w:t>
            </w:r>
            <w:r w:rsidRPr="007B1349">
              <w:rPr>
                <w:rFonts w:ascii="Times New Roman" w:hAnsi="Times New Roman" w:cs="Times New Roman"/>
                <w:b/>
                <w:bCs/>
                <w:sz w:val="22"/>
                <w:szCs w:val="22"/>
              </w:rPr>
              <w:t xml:space="preserve"> решение о предоставлении своих персональных </w:t>
            </w:r>
            <w:r w:rsidR="007B1349" w:rsidRPr="007B1349">
              <w:rPr>
                <w:rFonts w:ascii="Times New Roman" w:hAnsi="Times New Roman" w:cs="Times New Roman"/>
                <w:b/>
                <w:bCs/>
                <w:sz w:val="22"/>
                <w:szCs w:val="22"/>
              </w:rPr>
              <w:t>данных АНО «ЦМБ КО»</w:t>
            </w:r>
            <w:r w:rsidRPr="007B1349">
              <w:rPr>
                <w:rFonts w:ascii="Times New Roman" w:hAnsi="Times New Roman" w:cs="Times New Roman"/>
                <w:b/>
                <w:bCs/>
                <w:sz w:val="22"/>
                <w:szCs w:val="22"/>
              </w:rPr>
              <w:t xml:space="preserve"> в составе:</w:t>
            </w:r>
          </w:p>
        </w:tc>
      </w:tr>
      <w:tr w:rsidR="00A21C2C" w:rsidRPr="001E3B16" w14:paraId="015D2912" w14:textId="77777777" w:rsidTr="002D5F2A">
        <w:trPr>
          <w:trHeight w:val="1074"/>
        </w:trPr>
        <w:tc>
          <w:tcPr>
            <w:tcW w:w="10600" w:type="dxa"/>
            <w:tcBorders>
              <w:top w:val="single" w:sz="12" w:space="0" w:color="000000"/>
              <w:left w:val="single" w:sz="12" w:space="0" w:color="000000"/>
              <w:right w:val="single" w:sz="12" w:space="0" w:color="000000"/>
            </w:tcBorders>
            <w:shd w:val="clear" w:color="auto" w:fill="FFFFFF"/>
            <w:hideMark/>
          </w:tcPr>
          <w:p w14:paraId="117CF203"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A21C2C" w:rsidRPr="001E3B16" w14:paraId="2A41DDF9" w14:textId="77777777" w:rsidTr="002D5F2A">
        <w:trPr>
          <w:trHeight w:val="300"/>
        </w:trPr>
        <w:tc>
          <w:tcPr>
            <w:tcW w:w="10600" w:type="dxa"/>
            <w:tcBorders>
              <w:left w:val="single" w:sz="12" w:space="0" w:color="000000"/>
              <w:right w:val="single" w:sz="12" w:space="0" w:color="000000"/>
            </w:tcBorders>
            <w:shd w:val="clear" w:color="auto" w:fill="FFFFFF"/>
            <w:hideMark/>
          </w:tcPr>
          <w:p w14:paraId="6DFD520E"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A21C2C" w:rsidRPr="001E3B16" w14:paraId="1AC6F1D3" w14:textId="77777777" w:rsidTr="002D5F2A">
        <w:trPr>
          <w:trHeight w:val="600"/>
        </w:trPr>
        <w:tc>
          <w:tcPr>
            <w:tcW w:w="10600" w:type="dxa"/>
            <w:tcBorders>
              <w:left w:val="single" w:sz="12" w:space="0" w:color="000000"/>
              <w:bottom w:val="single" w:sz="8" w:space="0" w:color="000000"/>
              <w:right w:val="single" w:sz="12" w:space="0" w:color="000000"/>
            </w:tcBorders>
            <w:shd w:val="clear" w:color="auto" w:fill="FFFFFF"/>
            <w:hideMark/>
          </w:tcPr>
          <w:p w14:paraId="3BED5447"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A21C2C" w:rsidRPr="001E3B16" w14:paraId="461E2824" w14:textId="77777777" w:rsidTr="002D5F2A">
        <w:trPr>
          <w:trHeight w:val="351"/>
        </w:trPr>
        <w:tc>
          <w:tcPr>
            <w:tcW w:w="10600" w:type="dxa"/>
            <w:tcBorders>
              <w:top w:val="single" w:sz="8" w:space="0" w:color="000000"/>
              <w:left w:val="single" w:sz="12" w:space="0" w:color="000000"/>
              <w:right w:val="single" w:sz="12" w:space="0" w:color="000000"/>
            </w:tcBorders>
            <w:shd w:val="clear" w:color="auto" w:fill="FFFFFF"/>
            <w:hideMark/>
          </w:tcPr>
          <w:p w14:paraId="5D37F0CF"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w:t>
            </w:r>
            <w:r w:rsidRPr="007B1349">
              <w:rPr>
                <w:rFonts w:ascii="Times New Roman" w:hAnsi="Times New Roman" w:cs="Times New Roman"/>
                <w:i/>
                <w:iCs/>
                <w:sz w:val="22"/>
                <w:szCs w:val="22"/>
              </w:rPr>
              <w:t>(перечень персональных данных, на обработку которых дается согласие субъекта персональных данных)</w:t>
            </w:r>
          </w:p>
        </w:tc>
      </w:tr>
      <w:tr w:rsidR="00A21C2C" w:rsidRPr="001E3B16" w14:paraId="4D234F19" w14:textId="77777777" w:rsidTr="002D5F2A">
        <w:trPr>
          <w:trHeight w:val="330"/>
        </w:trPr>
        <w:tc>
          <w:tcPr>
            <w:tcW w:w="10600" w:type="dxa"/>
            <w:tcBorders>
              <w:left w:val="single" w:sz="12" w:space="0" w:color="000000"/>
              <w:bottom w:val="single" w:sz="8" w:space="0" w:color="000000"/>
              <w:right w:val="single" w:sz="12" w:space="0" w:color="000000"/>
            </w:tcBorders>
            <w:shd w:val="clear" w:color="auto" w:fill="FFFFFF"/>
            <w:hideMark/>
          </w:tcPr>
          <w:p w14:paraId="0DF6B8FC" w14:textId="1B157B2E" w:rsidR="00A21C2C" w:rsidRPr="007B1349" w:rsidRDefault="00A21C2C" w:rsidP="002D5F2A">
            <w:pPr>
              <w:pStyle w:val="ConsPlusNonformat"/>
              <w:rPr>
                <w:rFonts w:ascii="Times New Roman" w:hAnsi="Times New Roman" w:cs="Times New Roman"/>
                <w:b/>
                <w:bCs/>
                <w:sz w:val="22"/>
                <w:szCs w:val="22"/>
              </w:rPr>
            </w:pPr>
            <w:r w:rsidRPr="007B1349">
              <w:rPr>
                <w:rFonts w:ascii="Times New Roman" w:hAnsi="Times New Roman" w:cs="Times New Roman"/>
                <w:b/>
                <w:bCs/>
                <w:sz w:val="22"/>
                <w:szCs w:val="22"/>
              </w:rPr>
              <w:t xml:space="preserve">и даю согласие </w:t>
            </w:r>
            <w:r w:rsidR="007B1349" w:rsidRPr="007B1349">
              <w:rPr>
                <w:rFonts w:ascii="Times New Roman" w:hAnsi="Times New Roman" w:cs="Times New Roman"/>
                <w:b/>
                <w:bCs/>
                <w:sz w:val="22"/>
                <w:szCs w:val="22"/>
              </w:rPr>
              <w:t>на их обработку,</w:t>
            </w:r>
            <w:r w:rsidRPr="007B1349">
              <w:rPr>
                <w:rFonts w:ascii="Times New Roman" w:hAnsi="Times New Roman" w:cs="Times New Roman"/>
                <w:b/>
                <w:bCs/>
                <w:sz w:val="22"/>
                <w:szCs w:val="22"/>
              </w:rPr>
              <w:t xml:space="preserve"> включающую:</w:t>
            </w:r>
          </w:p>
        </w:tc>
      </w:tr>
      <w:tr w:rsidR="00A21C2C" w:rsidRPr="001E3B16" w14:paraId="5AD8C6EB" w14:textId="77777777" w:rsidTr="002D5F2A">
        <w:trPr>
          <w:trHeight w:val="1290"/>
        </w:trPr>
        <w:tc>
          <w:tcPr>
            <w:tcW w:w="10600" w:type="dxa"/>
            <w:tcBorders>
              <w:top w:val="single" w:sz="8" w:space="0" w:color="000000"/>
              <w:left w:val="single" w:sz="12" w:space="0" w:color="000000"/>
              <w:right w:val="single" w:sz="12" w:space="0" w:color="000000"/>
            </w:tcBorders>
            <w:shd w:val="clear" w:color="auto" w:fill="FFFFFF"/>
            <w:hideMark/>
          </w:tcPr>
          <w:p w14:paraId="5E9E4AB8"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14:paraId="79A57079"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с использованием средств автоматизации или без использования таких средств</w:t>
            </w:r>
          </w:p>
        </w:tc>
      </w:tr>
      <w:tr w:rsidR="00A21C2C" w:rsidRPr="001E3B16" w14:paraId="3991A856" w14:textId="77777777" w:rsidTr="002D5F2A">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954140A" w14:textId="1CF33AC5" w:rsidR="00A21C2C" w:rsidRPr="007B1349" w:rsidRDefault="00A21C2C" w:rsidP="002D5F2A">
            <w:pPr>
              <w:pStyle w:val="ConsPlusNonformat"/>
              <w:rPr>
                <w:rFonts w:ascii="Times New Roman" w:hAnsi="Times New Roman" w:cs="Times New Roman"/>
                <w:b/>
                <w:bCs/>
                <w:sz w:val="22"/>
                <w:szCs w:val="22"/>
              </w:rPr>
            </w:pPr>
            <w:r w:rsidRPr="007B1349">
              <w:rPr>
                <w:rFonts w:ascii="Times New Roman" w:hAnsi="Times New Roman" w:cs="Times New Roman"/>
                <w:b/>
                <w:bCs/>
                <w:sz w:val="22"/>
                <w:szCs w:val="22"/>
              </w:rPr>
              <w:t xml:space="preserve">своей волей и в своем интересе </w:t>
            </w:r>
            <w:r w:rsidR="007B1349" w:rsidRPr="007B1349">
              <w:rPr>
                <w:rFonts w:ascii="Times New Roman" w:hAnsi="Times New Roman" w:cs="Times New Roman"/>
                <w:b/>
                <w:bCs/>
                <w:sz w:val="22"/>
                <w:szCs w:val="22"/>
              </w:rPr>
              <w:t>АНО «ЦМБ КО»</w:t>
            </w:r>
            <w:r w:rsidRPr="007B1349">
              <w:rPr>
                <w:rFonts w:ascii="Times New Roman" w:hAnsi="Times New Roman" w:cs="Times New Roman"/>
                <w:b/>
                <w:sz w:val="22"/>
                <w:szCs w:val="22"/>
              </w:rPr>
              <w:t xml:space="preserve">, </w:t>
            </w:r>
            <w:r w:rsidRPr="007B1349">
              <w:rPr>
                <w:rFonts w:ascii="Times New Roman" w:hAnsi="Times New Roman" w:cs="Times New Roman"/>
                <w:b/>
                <w:bCs/>
                <w:sz w:val="22"/>
                <w:szCs w:val="22"/>
              </w:rPr>
              <w:t xml:space="preserve">в лице </w:t>
            </w:r>
            <w:r w:rsidR="007B1349" w:rsidRPr="007B1349">
              <w:rPr>
                <w:rFonts w:ascii="Times New Roman" w:hAnsi="Times New Roman" w:cs="Times New Roman"/>
                <w:b/>
                <w:bCs/>
                <w:sz w:val="22"/>
                <w:szCs w:val="22"/>
              </w:rPr>
              <w:t>сотрудников,</w:t>
            </w:r>
            <w:r w:rsidRPr="007B1349">
              <w:rPr>
                <w:rFonts w:ascii="Times New Roman" w:hAnsi="Times New Roman" w:cs="Times New Roman"/>
                <w:b/>
                <w:bCs/>
                <w:sz w:val="22"/>
                <w:szCs w:val="22"/>
              </w:rPr>
              <w:t xml:space="preserve"> </w:t>
            </w:r>
            <w:r w:rsidRPr="007B1349">
              <w:rPr>
                <w:rFonts w:ascii="Times New Roman" w:hAnsi="Times New Roman" w:cs="Times New Roman"/>
                <w:sz w:val="22"/>
                <w:szCs w:val="22"/>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A21C2C" w:rsidRPr="001E3B16" w14:paraId="23DB612F" w14:textId="77777777" w:rsidTr="002D5F2A">
        <w:trPr>
          <w:trHeight w:val="2657"/>
        </w:trPr>
        <w:tc>
          <w:tcPr>
            <w:tcW w:w="10600" w:type="dxa"/>
            <w:tcBorders>
              <w:top w:val="single" w:sz="12" w:space="0" w:color="000000"/>
              <w:left w:val="single" w:sz="12" w:space="0" w:color="000000"/>
              <w:right w:val="single" w:sz="12" w:space="0" w:color="000000"/>
            </w:tcBorders>
            <w:shd w:val="clear" w:color="auto" w:fill="FFFFFF"/>
            <w:hideMark/>
          </w:tcPr>
          <w:p w14:paraId="23F3C9E1" w14:textId="77777777" w:rsidR="00A21C2C" w:rsidRPr="007B1349" w:rsidRDefault="00A21C2C" w:rsidP="002D5F2A">
            <w:pPr>
              <w:pStyle w:val="ConsPlusNonformat"/>
              <w:rPr>
                <w:rFonts w:ascii="Times New Roman" w:hAnsi="Times New Roman" w:cs="Times New Roman"/>
                <w:b/>
                <w:bCs/>
                <w:sz w:val="22"/>
                <w:szCs w:val="22"/>
              </w:rPr>
            </w:pPr>
            <w:r w:rsidRPr="007B1349">
              <w:rPr>
                <w:rFonts w:ascii="Times New Roman" w:hAnsi="Times New Roman" w:cs="Times New Roman"/>
                <w:b/>
                <w:bCs/>
                <w:sz w:val="22"/>
                <w:szCs w:val="22"/>
              </w:rPr>
              <w:lastRenderedPageBreak/>
              <w:t>с целью:</w:t>
            </w:r>
          </w:p>
          <w:p w14:paraId="5A948006"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предоставление микрозаймов СМСП;</w:t>
            </w:r>
          </w:p>
          <w:p w14:paraId="0E00445E"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участие в реализации федеральных, областных, городских, территориальных и отраслевых программ развития и поддержки СМСП;</w:t>
            </w:r>
          </w:p>
          <w:p w14:paraId="3B4B89FD"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5BF97F75"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оказание СМСП, их объединениям. союзам, ассоциациям информационной, консультационной и учебно-методической поддержки;</w:t>
            </w:r>
          </w:p>
          <w:p w14:paraId="0D9B8F76" w14:textId="53437889" w:rsidR="00A21C2C" w:rsidRPr="007B1349" w:rsidRDefault="00A21C2C" w:rsidP="002D5F2A">
            <w:pPr>
              <w:pStyle w:val="ConsPlusNonformat"/>
              <w:rPr>
                <w:rFonts w:ascii="Times New Roman" w:hAnsi="Times New Roman" w:cs="Times New Roman"/>
                <w:b/>
                <w:bCs/>
                <w:sz w:val="22"/>
                <w:szCs w:val="22"/>
              </w:rPr>
            </w:pPr>
            <w:r w:rsidRPr="007B1349">
              <w:rPr>
                <w:rFonts w:ascii="Times New Roman" w:hAnsi="Times New Roman" w:cs="Times New Roman"/>
                <w:sz w:val="22"/>
                <w:szCs w:val="22"/>
              </w:rPr>
              <w:t xml:space="preserve">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w:t>
            </w:r>
            <w:r w:rsidR="007B1349" w:rsidRPr="007B1349">
              <w:rPr>
                <w:rFonts w:ascii="Times New Roman" w:hAnsi="Times New Roman" w:cs="Times New Roman"/>
                <w:sz w:val="22"/>
                <w:szCs w:val="22"/>
              </w:rPr>
              <w:t>АНО «ЦМБ КО»</w:t>
            </w:r>
            <w:r w:rsidRPr="007B1349">
              <w:rPr>
                <w:rFonts w:ascii="Times New Roman" w:hAnsi="Times New Roman" w:cs="Times New Roman"/>
                <w:sz w:val="22"/>
                <w:szCs w:val="22"/>
              </w:rPr>
              <w:t>;</w:t>
            </w:r>
          </w:p>
        </w:tc>
      </w:tr>
      <w:tr w:rsidR="00A21C2C" w:rsidRPr="001E3B16" w14:paraId="5F29E1B1" w14:textId="77777777" w:rsidTr="002D5F2A">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22C0E35"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b/>
                <w:bCs/>
                <w:sz w:val="22"/>
                <w:szCs w:val="22"/>
              </w:rPr>
              <w:t xml:space="preserve">на срок: </w:t>
            </w:r>
            <w:r w:rsidRPr="007B1349">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A21C2C" w:rsidRPr="001E3B16" w14:paraId="54004FD8" w14:textId="77777777" w:rsidTr="002D5F2A">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64C4265B" w14:textId="77777777" w:rsidR="00A21C2C" w:rsidRPr="007B1349" w:rsidRDefault="00A21C2C" w:rsidP="002D5F2A">
            <w:pPr>
              <w:pStyle w:val="ConsPlusNonformat"/>
              <w:rPr>
                <w:rFonts w:ascii="Times New Roman" w:hAnsi="Times New Roman" w:cs="Times New Roman"/>
                <w:b/>
                <w:bCs/>
                <w:sz w:val="22"/>
                <w:szCs w:val="22"/>
              </w:rPr>
            </w:pPr>
            <w:r w:rsidRPr="007B1349">
              <w:rPr>
                <w:rFonts w:ascii="Times New Roman" w:hAnsi="Times New Roman" w:cs="Times New Roman"/>
                <w:b/>
                <w:bCs/>
                <w:sz w:val="22"/>
                <w:szCs w:val="22"/>
              </w:rPr>
              <w:t>Порядок отзыва согласия:</w:t>
            </w:r>
          </w:p>
        </w:tc>
      </w:tr>
      <w:tr w:rsidR="00A21C2C" w:rsidRPr="001E3B16" w14:paraId="4F1C763E" w14:textId="77777777" w:rsidTr="002D5F2A">
        <w:trPr>
          <w:trHeight w:val="600"/>
        </w:trPr>
        <w:tc>
          <w:tcPr>
            <w:tcW w:w="10600" w:type="dxa"/>
            <w:tcBorders>
              <w:top w:val="nil"/>
              <w:left w:val="single" w:sz="12" w:space="0" w:color="000000"/>
              <w:bottom w:val="nil"/>
              <w:right w:val="single" w:sz="12" w:space="0" w:color="000000"/>
            </w:tcBorders>
            <w:shd w:val="clear" w:color="auto" w:fill="FFFFFF"/>
            <w:hideMark/>
          </w:tcPr>
          <w:p w14:paraId="2B03E2B1"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A21C2C" w:rsidRPr="001E3B16" w14:paraId="67EB84D3"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11F10F7A"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номер основного документа, удостоверяющего личность субъекта персональных данных;</w:t>
            </w:r>
          </w:p>
        </w:tc>
      </w:tr>
      <w:tr w:rsidR="00A21C2C" w:rsidRPr="001E3B16" w14:paraId="098CC2E8"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515373C2"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сведения о дате выдачи указанного документа и выдавшем его органе;</w:t>
            </w:r>
          </w:p>
        </w:tc>
      </w:tr>
      <w:tr w:rsidR="00A21C2C" w:rsidRPr="001E3B16" w14:paraId="2D552DBB"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781DE132"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собственноручную подпись субъекта персональных данных;</w:t>
            </w:r>
          </w:p>
        </w:tc>
      </w:tr>
      <w:tr w:rsidR="00A21C2C" w:rsidRPr="001E3B16" w14:paraId="15AA2774"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37C82E6F"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сведения о согласии на обработку персональных данных (дата и адрес, по которому давалось согласие).</w:t>
            </w:r>
          </w:p>
        </w:tc>
      </w:tr>
      <w:tr w:rsidR="00A21C2C" w:rsidRPr="001E3B16" w14:paraId="257FCB7D" w14:textId="77777777" w:rsidTr="002D5F2A">
        <w:trPr>
          <w:trHeight w:val="600"/>
        </w:trPr>
        <w:tc>
          <w:tcPr>
            <w:tcW w:w="10600" w:type="dxa"/>
            <w:tcBorders>
              <w:top w:val="nil"/>
              <w:left w:val="single" w:sz="12" w:space="0" w:color="000000"/>
              <w:bottom w:val="nil"/>
              <w:right w:val="single" w:sz="12" w:space="0" w:color="000000"/>
            </w:tcBorders>
            <w:shd w:val="clear" w:color="auto" w:fill="FFFFFF"/>
            <w:hideMark/>
          </w:tcPr>
          <w:p w14:paraId="3BB8396D"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При подаче лицом, осуществляющим прием такого отзыва, производится удостоверение личности подающего такой отзыв.</w:t>
            </w:r>
          </w:p>
        </w:tc>
      </w:tr>
      <w:tr w:rsidR="00A21C2C" w:rsidRPr="001E3B16" w14:paraId="60DDDB38"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32AE396D" w14:textId="7CBF304E"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Отзыв согласия осуществляется по адресу: 305000, г. Курск, ул. Горького, д.</w:t>
            </w:r>
            <w:r w:rsidR="007B1349" w:rsidRPr="007B1349">
              <w:rPr>
                <w:rFonts w:ascii="Times New Roman" w:hAnsi="Times New Roman" w:cs="Times New Roman"/>
                <w:sz w:val="22"/>
                <w:szCs w:val="22"/>
              </w:rPr>
              <w:t>34</w:t>
            </w:r>
          </w:p>
        </w:tc>
      </w:tr>
      <w:tr w:rsidR="00A21C2C" w:rsidRPr="001E3B16" w14:paraId="596EB842" w14:textId="77777777" w:rsidTr="002D5F2A">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14:paraId="3A2FDE44"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A21C2C" w:rsidRPr="001E3B16" w14:paraId="69888B33" w14:textId="77777777" w:rsidTr="002D5F2A">
        <w:trPr>
          <w:trHeight w:val="547"/>
        </w:trPr>
        <w:tc>
          <w:tcPr>
            <w:tcW w:w="10600" w:type="dxa"/>
            <w:tcBorders>
              <w:top w:val="single" w:sz="12" w:space="0" w:color="000000"/>
              <w:left w:val="single" w:sz="12" w:space="0" w:color="000000"/>
              <w:right w:val="single" w:sz="12" w:space="0" w:color="000000"/>
            </w:tcBorders>
            <w:shd w:val="clear" w:color="auto" w:fill="FFFFFF"/>
            <w:hideMark/>
          </w:tcPr>
          <w:p w14:paraId="079FA8DA" w14:textId="77777777" w:rsidR="00A21C2C" w:rsidRPr="007B1349" w:rsidRDefault="00A21C2C" w:rsidP="002D5F2A">
            <w:pPr>
              <w:pStyle w:val="ConsPlusNonformat"/>
              <w:rPr>
                <w:rFonts w:ascii="Times New Roman" w:hAnsi="Times New Roman" w:cs="Times New Roman"/>
                <w:b/>
                <w:bCs/>
                <w:sz w:val="22"/>
                <w:szCs w:val="22"/>
              </w:rPr>
            </w:pPr>
            <w:r w:rsidRPr="007B1349">
              <w:rPr>
                <w:rFonts w:ascii="Times New Roman" w:hAnsi="Times New Roman" w:cs="Times New Roman"/>
                <w:b/>
                <w:bCs/>
                <w:sz w:val="22"/>
                <w:szCs w:val="22"/>
              </w:rPr>
              <w:t>Порядок защиты субъектом персональных данных своих прав и законных интересов:</w:t>
            </w:r>
          </w:p>
          <w:p w14:paraId="131D63C0" w14:textId="77777777" w:rsidR="00A21C2C" w:rsidRPr="007B1349" w:rsidRDefault="00A21C2C" w:rsidP="002D5F2A">
            <w:pPr>
              <w:pStyle w:val="ConsPlusNonformat"/>
              <w:rPr>
                <w:rFonts w:ascii="Times New Roman" w:hAnsi="Times New Roman" w:cs="Times New Roman"/>
                <w:b/>
                <w:bCs/>
                <w:sz w:val="22"/>
                <w:szCs w:val="22"/>
              </w:rPr>
            </w:pPr>
            <w:r w:rsidRPr="007B1349">
              <w:rPr>
                <w:rFonts w:ascii="Times New Roman" w:hAnsi="Times New Roman" w:cs="Times New Roman"/>
                <w:sz w:val="22"/>
                <w:szCs w:val="22"/>
              </w:rPr>
              <w:t>В соответствии с требованиями ФЗ №152 от 27 июля 2006 г. «О персональных данных»</w:t>
            </w:r>
          </w:p>
        </w:tc>
      </w:tr>
      <w:tr w:rsidR="00A21C2C" w:rsidRPr="001E3B16" w14:paraId="58A385BA" w14:textId="77777777" w:rsidTr="002D5F2A">
        <w:trPr>
          <w:trHeight w:val="820"/>
        </w:trPr>
        <w:tc>
          <w:tcPr>
            <w:tcW w:w="10600" w:type="dxa"/>
            <w:tcBorders>
              <w:top w:val="single" w:sz="8" w:space="0" w:color="000000"/>
              <w:left w:val="single" w:sz="12" w:space="0" w:color="000000"/>
              <w:right w:val="single" w:sz="12" w:space="0" w:color="000000"/>
            </w:tcBorders>
            <w:shd w:val="clear" w:color="auto" w:fill="FFFFFF"/>
            <w:hideMark/>
          </w:tcPr>
          <w:p w14:paraId="36510430" w14:textId="77777777" w:rsidR="00A21C2C" w:rsidRPr="007B1349" w:rsidRDefault="00A21C2C" w:rsidP="002D5F2A">
            <w:pPr>
              <w:pStyle w:val="ConsPlusNonformat"/>
              <w:rPr>
                <w:rFonts w:ascii="Times New Roman" w:hAnsi="Times New Roman" w:cs="Times New Roman"/>
                <w:b/>
                <w:bCs/>
                <w:sz w:val="22"/>
                <w:szCs w:val="22"/>
              </w:rPr>
            </w:pPr>
            <w:r w:rsidRPr="007B1349">
              <w:rPr>
                <w:rFonts w:ascii="Times New Roman" w:hAnsi="Times New Roman" w:cs="Times New Roman"/>
                <w:b/>
                <w:bCs/>
                <w:sz w:val="22"/>
                <w:szCs w:val="22"/>
              </w:rPr>
              <w:t>Юридические последствия отказа предоставить свои персональные данные:</w:t>
            </w:r>
          </w:p>
          <w:p w14:paraId="5D1A650D" w14:textId="77777777" w:rsidR="00A21C2C" w:rsidRPr="007B1349" w:rsidRDefault="00A21C2C" w:rsidP="002D5F2A">
            <w:pPr>
              <w:pStyle w:val="ConsPlusNonformat"/>
              <w:rPr>
                <w:rFonts w:ascii="Times New Roman" w:hAnsi="Times New Roman" w:cs="Times New Roman"/>
                <w:b/>
                <w:bCs/>
                <w:sz w:val="22"/>
                <w:szCs w:val="22"/>
              </w:rPr>
            </w:pPr>
            <w:r w:rsidRPr="007B1349">
              <w:rPr>
                <w:rFonts w:ascii="Times New Roman" w:hAnsi="Times New Roman" w:cs="Times New Roman"/>
                <w:sz w:val="22"/>
                <w:szCs w:val="22"/>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A21C2C" w:rsidRPr="001E3B16" w14:paraId="14508906" w14:textId="77777777" w:rsidTr="002D5F2A">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14:paraId="144E20E4"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Наименование оператора, которому будут передаваться персональные данные</w:t>
            </w:r>
          </w:p>
        </w:tc>
      </w:tr>
      <w:tr w:rsidR="00A21C2C" w:rsidRPr="001E3B16" w14:paraId="11CE747C"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70A55583"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w:t>
            </w:r>
          </w:p>
        </w:tc>
      </w:tr>
      <w:tr w:rsidR="00A21C2C" w:rsidRPr="001E3B16" w14:paraId="0D751C26"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3857701F"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Адрес оператора, которому будут передаваться персональные данные</w:t>
            </w:r>
          </w:p>
        </w:tc>
      </w:tr>
      <w:tr w:rsidR="00A21C2C" w:rsidRPr="001E3B16" w14:paraId="156C13F4"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60C58AD6"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w:t>
            </w:r>
          </w:p>
        </w:tc>
      </w:tr>
      <w:tr w:rsidR="00A21C2C" w:rsidRPr="001E3B16" w14:paraId="163E6092"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6E4633CE"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Цель передачи персональных данных</w:t>
            </w:r>
          </w:p>
        </w:tc>
      </w:tr>
      <w:tr w:rsidR="00A21C2C" w:rsidRPr="001E3B16" w14:paraId="3F8F9A73"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720B88E4"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w:t>
            </w:r>
          </w:p>
        </w:tc>
      </w:tr>
      <w:tr w:rsidR="00A21C2C" w:rsidRPr="001E3B16" w14:paraId="3D549913"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0324FEEE"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Перечень персональных данных, на передачу которых дается согласие субъекта персональных данных</w:t>
            </w:r>
          </w:p>
        </w:tc>
      </w:tr>
      <w:tr w:rsidR="00A21C2C" w:rsidRPr="001E3B16" w14:paraId="047F912C" w14:textId="77777777" w:rsidTr="002D5F2A">
        <w:trPr>
          <w:trHeight w:val="600"/>
        </w:trPr>
        <w:tc>
          <w:tcPr>
            <w:tcW w:w="10600" w:type="dxa"/>
            <w:tcBorders>
              <w:top w:val="nil"/>
              <w:left w:val="single" w:sz="12" w:space="0" w:color="000000"/>
              <w:bottom w:val="nil"/>
              <w:right w:val="single" w:sz="12" w:space="0" w:color="000000"/>
            </w:tcBorders>
            <w:shd w:val="clear" w:color="auto" w:fill="FFFFFF"/>
            <w:hideMark/>
          </w:tcPr>
          <w:p w14:paraId="7181329C" w14:textId="378A625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 xml:space="preserve">соответствует составу персональных данных, предоставляемому субъектом персональных </w:t>
            </w:r>
            <w:r w:rsidR="007B1349" w:rsidRPr="007B1349">
              <w:rPr>
                <w:rFonts w:ascii="Times New Roman" w:hAnsi="Times New Roman" w:cs="Times New Roman"/>
                <w:sz w:val="22"/>
                <w:szCs w:val="22"/>
              </w:rPr>
              <w:t xml:space="preserve">данных АНО «ЦМБ КО» </w:t>
            </w:r>
            <w:r w:rsidRPr="007B1349">
              <w:rPr>
                <w:rFonts w:ascii="Times New Roman" w:hAnsi="Times New Roman" w:cs="Times New Roman"/>
                <w:sz w:val="22"/>
                <w:szCs w:val="22"/>
              </w:rPr>
              <w:t>в соответствии с настоящим согласием</w:t>
            </w:r>
          </w:p>
        </w:tc>
      </w:tr>
      <w:tr w:rsidR="00A21C2C" w:rsidRPr="001E3B16" w14:paraId="33BD9570" w14:textId="77777777" w:rsidTr="002D5F2A">
        <w:trPr>
          <w:trHeight w:val="300"/>
        </w:trPr>
        <w:tc>
          <w:tcPr>
            <w:tcW w:w="10600" w:type="dxa"/>
            <w:tcBorders>
              <w:top w:val="nil"/>
              <w:left w:val="single" w:sz="12" w:space="0" w:color="000000"/>
              <w:bottom w:val="nil"/>
              <w:right w:val="single" w:sz="12" w:space="0" w:color="000000"/>
            </w:tcBorders>
            <w:shd w:val="clear" w:color="auto" w:fill="FFFFFF"/>
            <w:hideMark/>
          </w:tcPr>
          <w:p w14:paraId="2CF0FA43"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Срок, в течение которого действует согласие на передачу:</w:t>
            </w:r>
          </w:p>
        </w:tc>
      </w:tr>
      <w:tr w:rsidR="00A21C2C" w:rsidRPr="001E3B16" w14:paraId="1967CAC6" w14:textId="77777777" w:rsidTr="002D5F2A">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0B1AACE7"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A21C2C" w:rsidRPr="001E3B16" w14:paraId="0EB2E801" w14:textId="77777777" w:rsidTr="007B1349">
        <w:trPr>
          <w:trHeight w:val="698"/>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DDAD1E4"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A21C2C" w:rsidRPr="001E3B16" w14:paraId="10D92F3E" w14:textId="77777777" w:rsidTr="007B1349">
        <w:trPr>
          <w:trHeight w:val="46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007B2F7B"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Я подтверждаю, что предоставленные мною персональные данные являются полными, актуальными и достоверными.</w:t>
            </w:r>
          </w:p>
        </w:tc>
      </w:tr>
      <w:tr w:rsidR="00A21C2C" w:rsidRPr="001E3B16" w14:paraId="5B7AED34" w14:textId="77777777" w:rsidTr="002D5F2A">
        <w:trPr>
          <w:trHeight w:val="330"/>
        </w:trPr>
        <w:tc>
          <w:tcPr>
            <w:tcW w:w="10600" w:type="dxa"/>
            <w:tcBorders>
              <w:top w:val="single" w:sz="12" w:space="0" w:color="000000"/>
              <w:left w:val="single" w:sz="12" w:space="0" w:color="000000"/>
              <w:right w:val="single" w:sz="12" w:space="0" w:color="000000"/>
            </w:tcBorders>
            <w:shd w:val="clear" w:color="auto" w:fill="FFFFFF"/>
            <w:hideMark/>
          </w:tcPr>
          <w:p w14:paraId="76F621C8" w14:textId="77777777" w:rsidR="00A21C2C" w:rsidRPr="007B1349" w:rsidRDefault="00A21C2C" w:rsidP="002D5F2A">
            <w:pPr>
              <w:pStyle w:val="ConsPlusNonformat"/>
              <w:rPr>
                <w:rFonts w:ascii="Times New Roman" w:hAnsi="Times New Roman" w:cs="Times New Roman"/>
                <w:sz w:val="22"/>
                <w:szCs w:val="22"/>
              </w:rPr>
            </w:pPr>
            <w:r w:rsidRPr="007B1349">
              <w:rPr>
                <w:rFonts w:ascii="Times New Roman" w:hAnsi="Times New Roman" w:cs="Times New Roman"/>
                <w:sz w:val="22"/>
                <w:szCs w:val="22"/>
              </w:rPr>
              <w:t>Я обязуюсь своевременно извещать об изменении предоставленных персональных данных</w:t>
            </w:r>
          </w:p>
        </w:tc>
      </w:tr>
      <w:tr w:rsidR="00A21C2C" w:rsidRPr="001E3B16" w14:paraId="1E30EE6D" w14:textId="77777777" w:rsidTr="002D5F2A">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15EAC992" w14:textId="62DC1224" w:rsidR="00A21C2C" w:rsidRPr="001E3B16" w:rsidRDefault="00A21C2C" w:rsidP="002D5F2A">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«_____» ____________ 20</w:t>
            </w:r>
            <w:r w:rsidR="007B1349">
              <w:rPr>
                <w:rFonts w:ascii="Times New Roman" w:hAnsi="Times New Roman" w:cs="Times New Roman"/>
                <w:b/>
                <w:bCs/>
                <w:sz w:val="22"/>
                <w:szCs w:val="22"/>
              </w:rPr>
              <w:t>2</w:t>
            </w:r>
            <w:r w:rsidRPr="001E3B16">
              <w:rPr>
                <w:rFonts w:ascii="Times New Roman" w:hAnsi="Times New Roman" w:cs="Times New Roman"/>
                <w:b/>
                <w:bCs/>
                <w:sz w:val="22"/>
                <w:szCs w:val="22"/>
              </w:rPr>
              <w:t xml:space="preserve">__г.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14:paraId="6B43AC2B" w14:textId="77777777" w:rsidR="00A21C2C" w:rsidRPr="001E3B16" w:rsidRDefault="00A21C2C" w:rsidP="002D5F2A">
            <w:pPr>
              <w:pStyle w:val="ConsPlusNonformat"/>
              <w:rPr>
                <w:rFonts w:ascii="Times New Roman" w:hAnsi="Times New Roman" w:cs="Times New Roman"/>
                <w:bCs/>
                <w:sz w:val="16"/>
                <w:szCs w:val="16"/>
              </w:rPr>
            </w:pPr>
            <w:r w:rsidRPr="001E3B16">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Pr="001E3B16">
              <w:rPr>
                <w:rFonts w:ascii="Times New Roman" w:hAnsi="Times New Roman" w:cs="Times New Roman"/>
                <w:iCs/>
                <w:sz w:val="16"/>
                <w:szCs w:val="16"/>
              </w:rPr>
              <w:t xml:space="preserve">          (личная </w:t>
            </w:r>
            <w:proofErr w:type="gramStart"/>
            <w:r w:rsidRPr="001E3B16">
              <w:rPr>
                <w:rFonts w:ascii="Times New Roman" w:hAnsi="Times New Roman" w:cs="Times New Roman"/>
                <w:iCs/>
                <w:sz w:val="16"/>
                <w:szCs w:val="16"/>
              </w:rPr>
              <w:t xml:space="preserve">подпись)   </w:t>
            </w:r>
            <w:proofErr w:type="gramEnd"/>
            <w:r w:rsidRPr="001E3B16">
              <w:rPr>
                <w:rFonts w:ascii="Times New Roman" w:hAnsi="Times New Roman" w:cs="Times New Roman"/>
                <w:iCs/>
                <w:sz w:val="16"/>
                <w:szCs w:val="16"/>
              </w:rPr>
              <w:t xml:space="preserve">                                        (Ф.И.О.)</w:t>
            </w:r>
          </w:p>
        </w:tc>
      </w:tr>
    </w:tbl>
    <w:p w14:paraId="5637885D" w14:textId="77777777" w:rsidR="00A21C2C" w:rsidRPr="0073600F" w:rsidRDefault="00A21C2C" w:rsidP="00A21C2C">
      <w:pPr>
        <w:pStyle w:val="ConsPlusNonformat"/>
        <w:rPr>
          <w:rFonts w:ascii="Times New Roman" w:hAnsi="Times New Roman" w:cs="Times New Roman"/>
          <w:sz w:val="22"/>
          <w:szCs w:val="22"/>
        </w:rPr>
        <w:sectPr w:rsidR="00A21C2C" w:rsidRPr="0073600F" w:rsidSect="0073600F">
          <w:pgSz w:w="11906" w:h="16838"/>
          <w:pgMar w:top="851" w:right="851" w:bottom="851" w:left="1701" w:header="1077" w:footer="1077" w:gutter="0"/>
          <w:cols w:space="720"/>
          <w:docGrid w:linePitch="360"/>
        </w:sectPr>
      </w:pPr>
    </w:p>
    <w:p w14:paraId="2B773D8A" w14:textId="77777777" w:rsidR="00A21C2C" w:rsidRPr="0073600F" w:rsidRDefault="00A21C2C" w:rsidP="00A21C2C">
      <w:pPr>
        <w:spacing w:after="0" w:line="240" w:lineRule="auto"/>
        <w:jc w:val="both"/>
        <w:rPr>
          <w:rFonts w:ascii="Times New Roman" w:hAnsi="Times New Roman" w:cs="Times New Roman"/>
        </w:rPr>
      </w:pPr>
    </w:p>
    <w:p w14:paraId="1880A43D" w14:textId="193B381B" w:rsidR="00A21C2C" w:rsidRPr="0073600F" w:rsidRDefault="00A21C2C" w:rsidP="00A21C2C">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w:t>
      </w:r>
      <w:r w:rsidR="0025081A">
        <w:rPr>
          <w:rFonts w:ascii="Times New Roman" w:hAnsi="Times New Roman" w:cs="Times New Roman"/>
          <w:b/>
        </w:rPr>
        <w:t>4</w:t>
      </w:r>
      <w:r w:rsidRPr="0073600F">
        <w:rPr>
          <w:rFonts w:ascii="Times New Roman" w:hAnsi="Times New Roman" w:cs="Times New Roman"/>
          <w:b/>
        </w:rPr>
        <w:t xml:space="preserve"> </w:t>
      </w:r>
    </w:p>
    <w:p w14:paraId="28D226FC" w14:textId="77777777" w:rsidR="00CB62EA" w:rsidRPr="008058C3" w:rsidRDefault="00CB62EA" w:rsidP="00CB62EA">
      <w:pPr>
        <w:spacing w:after="0" w:line="240" w:lineRule="auto"/>
        <w:jc w:val="right"/>
        <w:rPr>
          <w:rFonts w:ascii="Times New Roman" w:hAnsi="Times New Roman" w:cs="Times New Roman"/>
          <w:b/>
        </w:rPr>
      </w:pPr>
      <w:r w:rsidRPr="008058C3">
        <w:rPr>
          <w:rFonts w:ascii="Times New Roman" w:hAnsi="Times New Roman" w:cs="Times New Roman"/>
          <w:b/>
        </w:rPr>
        <w:t xml:space="preserve">к Порядку предоставления поручительств </w:t>
      </w:r>
    </w:p>
    <w:p w14:paraId="212E5F2D" w14:textId="77777777" w:rsidR="00CB62EA" w:rsidRPr="008058C3" w:rsidRDefault="00CB62EA" w:rsidP="00CB62EA">
      <w:pPr>
        <w:spacing w:after="0" w:line="240" w:lineRule="auto"/>
        <w:jc w:val="right"/>
        <w:rPr>
          <w:rFonts w:ascii="Times New Roman" w:hAnsi="Times New Roman" w:cs="Times New Roman"/>
          <w:b/>
        </w:rPr>
      </w:pPr>
      <w:r w:rsidRPr="008058C3">
        <w:rPr>
          <w:rFonts w:ascii="Times New Roman" w:hAnsi="Times New Roman" w:cs="Times New Roman"/>
          <w:b/>
        </w:rPr>
        <w:t>АНО «ЦМБ КО»</w:t>
      </w:r>
    </w:p>
    <w:p w14:paraId="0B05FBB8" w14:textId="77777777" w:rsidR="00CB62EA" w:rsidRPr="0073600F" w:rsidRDefault="00CB62EA" w:rsidP="00CB62EA">
      <w:pPr>
        <w:spacing w:after="0" w:line="240" w:lineRule="auto"/>
        <w:jc w:val="right"/>
        <w:rPr>
          <w:rFonts w:ascii="Times New Roman" w:hAnsi="Times New Roman" w:cs="Times New Roman"/>
          <w:b/>
        </w:rPr>
      </w:pPr>
      <w:r w:rsidRPr="008058C3">
        <w:rPr>
          <w:rFonts w:ascii="Times New Roman" w:hAnsi="Times New Roman" w:cs="Times New Roman"/>
          <w:b/>
        </w:rPr>
        <w:t xml:space="preserve"> по договорам займа заключенных с МФО</w:t>
      </w:r>
    </w:p>
    <w:p w14:paraId="7F96886C" w14:textId="77777777" w:rsidR="00CB62EA" w:rsidRPr="0073600F" w:rsidRDefault="00CB62EA" w:rsidP="00CB62EA">
      <w:pPr>
        <w:pStyle w:val="ConsPlusNonformat"/>
        <w:rPr>
          <w:rFonts w:ascii="Times New Roman" w:hAnsi="Times New Roman" w:cs="Times New Roman"/>
          <w:b/>
          <w:sz w:val="22"/>
          <w:szCs w:val="22"/>
        </w:rPr>
      </w:pPr>
    </w:p>
    <w:p w14:paraId="473CA055" w14:textId="2B73D5F3" w:rsidR="00CB62EA" w:rsidRPr="003F0F10" w:rsidRDefault="00CB62EA" w:rsidP="00CB62EA">
      <w:pPr>
        <w:spacing w:after="0" w:line="240" w:lineRule="auto"/>
        <w:jc w:val="center"/>
        <w:rPr>
          <w:rFonts w:ascii="Times New Roman" w:hAnsi="Times New Roman" w:cs="Times New Roman"/>
          <w:b/>
          <w:sz w:val="20"/>
          <w:szCs w:val="20"/>
        </w:rPr>
      </w:pPr>
      <w:r w:rsidRPr="00C30318">
        <w:rPr>
          <w:rFonts w:ascii="Times New Roman" w:hAnsi="Times New Roman" w:cs="Times New Roman"/>
          <w:b/>
          <w:sz w:val="20"/>
          <w:szCs w:val="20"/>
        </w:rPr>
        <w:t>Карта Заемщика СМСП, подавшего заявку на получение поручительства АНО «Центр «Мой бизнес» Курской области»</w:t>
      </w:r>
    </w:p>
    <w:p w14:paraId="5EBD65F2" w14:textId="6317F300" w:rsidR="00CB62EA" w:rsidRPr="003F0F10" w:rsidRDefault="00CB62EA" w:rsidP="00CB62EA">
      <w:pPr>
        <w:spacing w:after="0" w:line="240" w:lineRule="auto"/>
        <w:jc w:val="center"/>
        <w:rPr>
          <w:rFonts w:ascii="Times New Roman" w:hAnsi="Times New Roman" w:cs="Times New Roman"/>
          <w:b/>
          <w:sz w:val="20"/>
          <w:szCs w:val="20"/>
        </w:rPr>
      </w:pPr>
    </w:p>
    <w:tbl>
      <w:tblPr>
        <w:tblW w:w="15501" w:type="dxa"/>
        <w:tblInd w:w="-55" w:type="dxa"/>
        <w:tblLayout w:type="fixed"/>
        <w:tblLook w:val="0000" w:firstRow="0" w:lastRow="0" w:firstColumn="0" w:lastColumn="0" w:noHBand="0" w:noVBand="0"/>
      </w:tblPr>
      <w:tblGrid>
        <w:gridCol w:w="4586"/>
        <w:gridCol w:w="5499"/>
        <w:gridCol w:w="5416"/>
      </w:tblGrid>
      <w:tr w:rsidR="00CB62EA" w:rsidRPr="003F0F10" w14:paraId="659B3698" w14:textId="77777777" w:rsidTr="00B43DBB">
        <w:tc>
          <w:tcPr>
            <w:tcW w:w="10085" w:type="dxa"/>
            <w:gridSpan w:val="2"/>
            <w:tcBorders>
              <w:top w:val="single" w:sz="4" w:space="0" w:color="000000"/>
              <w:left w:val="single" w:sz="4" w:space="0" w:color="000000"/>
              <w:bottom w:val="single" w:sz="4" w:space="0" w:color="000000"/>
            </w:tcBorders>
          </w:tcPr>
          <w:p w14:paraId="22FCE95B" w14:textId="77777777" w:rsidR="00CB62EA" w:rsidRPr="003F0F10" w:rsidRDefault="00CB62EA" w:rsidP="00B43DBB">
            <w:pPr>
              <w:spacing w:after="0" w:line="240" w:lineRule="auto"/>
              <w:jc w:val="center"/>
              <w:rPr>
                <w:rFonts w:ascii="Times New Roman" w:hAnsi="Times New Roman" w:cs="Times New Roman"/>
                <w:b/>
                <w:sz w:val="20"/>
                <w:szCs w:val="20"/>
              </w:rPr>
            </w:pPr>
            <w:r w:rsidRPr="003F0F10">
              <w:rPr>
                <w:rFonts w:ascii="Times New Roman" w:hAnsi="Times New Roman" w:cs="Times New Roman"/>
                <w:b/>
                <w:sz w:val="20"/>
                <w:szCs w:val="20"/>
                <w:lang w:val="en-US"/>
              </w:rPr>
              <w:t>I</w:t>
            </w:r>
            <w:r w:rsidRPr="003F0F10">
              <w:rPr>
                <w:rFonts w:ascii="Times New Roman" w:hAnsi="Times New Roman" w:cs="Times New Roman"/>
                <w:b/>
                <w:sz w:val="20"/>
                <w:szCs w:val="20"/>
              </w:rPr>
              <w:t>. Личные данные</w:t>
            </w:r>
          </w:p>
        </w:tc>
        <w:tc>
          <w:tcPr>
            <w:tcW w:w="5416" w:type="dxa"/>
            <w:tcBorders>
              <w:top w:val="single" w:sz="4" w:space="0" w:color="000000"/>
              <w:left w:val="single" w:sz="4" w:space="0" w:color="000000"/>
              <w:bottom w:val="single" w:sz="4" w:space="0" w:color="000000"/>
              <w:right w:val="single" w:sz="4" w:space="0" w:color="000000"/>
            </w:tcBorders>
          </w:tcPr>
          <w:p w14:paraId="5B9105E0" w14:textId="77777777" w:rsidR="00CB62EA" w:rsidRPr="003F0F10" w:rsidRDefault="00CB62EA" w:rsidP="00B43DBB">
            <w:pPr>
              <w:spacing w:after="0" w:line="240" w:lineRule="auto"/>
              <w:jc w:val="center"/>
              <w:rPr>
                <w:rFonts w:ascii="Times New Roman" w:hAnsi="Times New Roman" w:cs="Times New Roman"/>
                <w:sz w:val="20"/>
                <w:szCs w:val="20"/>
              </w:rPr>
            </w:pPr>
            <w:r w:rsidRPr="003F0F10">
              <w:rPr>
                <w:rFonts w:ascii="Times New Roman" w:hAnsi="Times New Roman" w:cs="Times New Roman"/>
                <w:b/>
                <w:sz w:val="20"/>
                <w:szCs w:val="20"/>
              </w:rPr>
              <w:t>Примечание</w:t>
            </w:r>
          </w:p>
        </w:tc>
      </w:tr>
      <w:tr w:rsidR="00CB62EA" w:rsidRPr="003F0F10" w14:paraId="1CB77DF1" w14:textId="77777777" w:rsidTr="00B43DBB">
        <w:trPr>
          <w:trHeight w:val="477"/>
        </w:trPr>
        <w:tc>
          <w:tcPr>
            <w:tcW w:w="4586" w:type="dxa"/>
            <w:tcBorders>
              <w:top w:val="single" w:sz="4" w:space="0" w:color="000000"/>
              <w:left w:val="single" w:sz="4" w:space="0" w:color="000000"/>
              <w:bottom w:val="single" w:sz="4" w:space="0" w:color="000000"/>
            </w:tcBorders>
            <w:vAlign w:val="center"/>
          </w:tcPr>
          <w:p w14:paraId="0E8A455B" w14:textId="77777777" w:rsidR="00CB62EA" w:rsidRPr="003F0F10" w:rsidRDefault="00CB62EA" w:rsidP="00B43DBB">
            <w:pPr>
              <w:spacing w:after="0" w:line="240" w:lineRule="auto"/>
              <w:rPr>
                <w:rFonts w:ascii="Times New Roman" w:hAnsi="Times New Roman" w:cs="Times New Roman"/>
                <w:sz w:val="20"/>
                <w:szCs w:val="20"/>
              </w:rPr>
            </w:pPr>
            <w:r w:rsidRPr="003F0F10">
              <w:rPr>
                <w:rFonts w:ascii="Times New Roman" w:hAnsi="Times New Roman" w:cs="Times New Roman"/>
                <w:sz w:val="20"/>
                <w:szCs w:val="20"/>
              </w:rPr>
              <w:t>1.Ф.И.О. индивидуального предпринимателя, наименование организации</w:t>
            </w:r>
          </w:p>
        </w:tc>
        <w:tc>
          <w:tcPr>
            <w:tcW w:w="5499" w:type="dxa"/>
            <w:tcBorders>
              <w:top w:val="single" w:sz="4" w:space="0" w:color="000000"/>
              <w:left w:val="single" w:sz="4" w:space="0" w:color="000000"/>
              <w:bottom w:val="single" w:sz="4" w:space="0" w:color="000000"/>
            </w:tcBorders>
            <w:shd w:val="clear" w:color="auto" w:fill="auto"/>
            <w:vAlign w:val="center"/>
          </w:tcPr>
          <w:p w14:paraId="69936941" w14:textId="15E38D38" w:rsidR="00CB62EA" w:rsidRPr="00D97A11" w:rsidRDefault="00CB62EA" w:rsidP="00B43DBB">
            <w:pPr>
              <w:spacing w:after="0" w:line="240" w:lineRule="auto"/>
              <w:jc w:val="center"/>
              <w:rPr>
                <w:rFonts w:ascii="Times New Roman" w:hAnsi="Times New Roman" w:cs="Times New Roman"/>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14:paraId="5739E177" w14:textId="77777777" w:rsidR="00CB62EA" w:rsidRPr="00D97A11" w:rsidRDefault="00CB62EA" w:rsidP="00B43DBB">
            <w:pPr>
              <w:snapToGrid w:val="0"/>
              <w:spacing w:after="0" w:line="240" w:lineRule="auto"/>
              <w:rPr>
                <w:rFonts w:ascii="Times New Roman" w:hAnsi="Times New Roman" w:cs="Times New Roman"/>
                <w:sz w:val="20"/>
                <w:szCs w:val="20"/>
              </w:rPr>
            </w:pPr>
          </w:p>
          <w:p w14:paraId="628B7FEC" w14:textId="77777777" w:rsidR="00CB62EA" w:rsidRPr="00D97A11" w:rsidRDefault="00CB62EA" w:rsidP="00B43DBB">
            <w:pPr>
              <w:snapToGrid w:val="0"/>
              <w:spacing w:after="0" w:line="240" w:lineRule="auto"/>
              <w:rPr>
                <w:rFonts w:ascii="Times New Roman" w:hAnsi="Times New Roman" w:cs="Times New Roman"/>
                <w:sz w:val="20"/>
                <w:szCs w:val="20"/>
              </w:rPr>
            </w:pPr>
          </w:p>
        </w:tc>
      </w:tr>
      <w:tr w:rsidR="00CB62EA" w:rsidRPr="003F0F10" w14:paraId="73E37BDF" w14:textId="77777777" w:rsidTr="00B43DBB">
        <w:tc>
          <w:tcPr>
            <w:tcW w:w="4586" w:type="dxa"/>
            <w:tcBorders>
              <w:top w:val="single" w:sz="4" w:space="0" w:color="000000"/>
              <w:left w:val="single" w:sz="4" w:space="0" w:color="000000"/>
              <w:bottom w:val="single" w:sz="4" w:space="0" w:color="000000"/>
            </w:tcBorders>
            <w:vAlign w:val="center"/>
          </w:tcPr>
          <w:p w14:paraId="46674E08" w14:textId="77777777" w:rsidR="00CB62EA" w:rsidRPr="003F0F10" w:rsidRDefault="00CB62EA" w:rsidP="00B43DBB">
            <w:pPr>
              <w:spacing w:after="0" w:line="240" w:lineRule="auto"/>
              <w:rPr>
                <w:rFonts w:ascii="Times New Roman" w:hAnsi="Times New Roman" w:cs="Times New Roman"/>
                <w:sz w:val="20"/>
                <w:szCs w:val="20"/>
              </w:rPr>
            </w:pPr>
            <w:r w:rsidRPr="003F0F10">
              <w:rPr>
                <w:rFonts w:ascii="Times New Roman" w:hAnsi="Times New Roman" w:cs="Times New Roman"/>
                <w:sz w:val="20"/>
                <w:szCs w:val="20"/>
              </w:rPr>
              <w:t>2. Дата государственной регистрации бизнеса, ОГРН, ИНН</w:t>
            </w:r>
          </w:p>
        </w:tc>
        <w:tc>
          <w:tcPr>
            <w:tcW w:w="5499" w:type="dxa"/>
            <w:tcBorders>
              <w:top w:val="single" w:sz="4" w:space="0" w:color="000000"/>
              <w:left w:val="single" w:sz="4" w:space="0" w:color="000000"/>
              <w:bottom w:val="single" w:sz="4" w:space="0" w:color="000000"/>
            </w:tcBorders>
            <w:shd w:val="clear" w:color="auto" w:fill="auto"/>
          </w:tcPr>
          <w:p w14:paraId="04296DB0" w14:textId="55AD4AD3" w:rsidR="00CB62EA" w:rsidRPr="00BE540D" w:rsidRDefault="00CB62EA" w:rsidP="00B43DBB">
            <w:pPr>
              <w:spacing w:after="0" w:line="240" w:lineRule="auto"/>
              <w:ind w:right="32"/>
              <w:jc w:val="center"/>
              <w:rPr>
                <w:rFonts w:ascii="Times New Roman" w:hAnsi="Times New Roman" w:cs="Times New Roman"/>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14:paraId="4461B82D" w14:textId="6F575A7E" w:rsidR="00CB62EA" w:rsidRPr="00BE540D" w:rsidRDefault="00CB62EA" w:rsidP="00B43DBB">
            <w:pPr>
              <w:spacing w:after="0" w:line="240" w:lineRule="auto"/>
              <w:jc w:val="center"/>
              <w:rPr>
                <w:rFonts w:ascii="Times New Roman" w:hAnsi="Times New Roman" w:cs="Times New Roman"/>
                <w:sz w:val="20"/>
                <w:szCs w:val="20"/>
              </w:rPr>
            </w:pPr>
          </w:p>
        </w:tc>
      </w:tr>
      <w:tr w:rsidR="00CB62EA" w:rsidRPr="003F0F10" w14:paraId="43B9271A" w14:textId="77777777" w:rsidTr="00B43DBB">
        <w:tc>
          <w:tcPr>
            <w:tcW w:w="4586" w:type="dxa"/>
            <w:tcBorders>
              <w:top w:val="single" w:sz="4" w:space="0" w:color="000000"/>
              <w:left w:val="single" w:sz="4" w:space="0" w:color="000000"/>
              <w:bottom w:val="single" w:sz="4" w:space="0" w:color="000000"/>
            </w:tcBorders>
            <w:vAlign w:val="center"/>
          </w:tcPr>
          <w:p w14:paraId="79141EEE" w14:textId="77777777" w:rsidR="00CB62EA" w:rsidRPr="003F0F10" w:rsidRDefault="00CB62EA" w:rsidP="00B43DBB">
            <w:pPr>
              <w:spacing w:after="0" w:line="240" w:lineRule="auto"/>
              <w:rPr>
                <w:rFonts w:ascii="Times New Roman" w:hAnsi="Times New Roman" w:cs="Times New Roman"/>
                <w:sz w:val="20"/>
                <w:szCs w:val="20"/>
              </w:rPr>
            </w:pPr>
            <w:r w:rsidRPr="003F0F10">
              <w:rPr>
                <w:rFonts w:ascii="Times New Roman" w:hAnsi="Times New Roman" w:cs="Times New Roman"/>
                <w:sz w:val="20"/>
                <w:szCs w:val="20"/>
              </w:rPr>
              <w:t>3. Дата подачи заявления</w:t>
            </w:r>
          </w:p>
        </w:tc>
        <w:tc>
          <w:tcPr>
            <w:tcW w:w="5499" w:type="dxa"/>
            <w:tcBorders>
              <w:top w:val="single" w:sz="4" w:space="0" w:color="000000"/>
              <w:left w:val="single" w:sz="4" w:space="0" w:color="000000"/>
              <w:bottom w:val="single" w:sz="4" w:space="0" w:color="000000"/>
            </w:tcBorders>
            <w:shd w:val="clear" w:color="auto" w:fill="auto"/>
          </w:tcPr>
          <w:p w14:paraId="13F399A8" w14:textId="741C644E" w:rsidR="00CB62EA" w:rsidRPr="00BE7451" w:rsidRDefault="00CB62EA" w:rsidP="00B43DBB">
            <w:pPr>
              <w:spacing w:after="0" w:line="240" w:lineRule="auto"/>
              <w:jc w:val="center"/>
              <w:rPr>
                <w:rFonts w:ascii="Times New Roman" w:hAnsi="Times New Roman" w:cs="Times New Roman"/>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14:paraId="035A8BFD" w14:textId="77777777" w:rsidR="00CB62EA" w:rsidRPr="00BE7451" w:rsidRDefault="00CB62EA" w:rsidP="00B43DBB">
            <w:pPr>
              <w:snapToGrid w:val="0"/>
              <w:spacing w:after="0" w:line="240" w:lineRule="auto"/>
              <w:rPr>
                <w:rFonts w:ascii="Times New Roman" w:hAnsi="Times New Roman" w:cs="Times New Roman"/>
                <w:sz w:val="20"/>
                <w:szCs w:val="20"/>
              </w:rPr>
            </w:pPr>
          </w:p>
        </w:tc>
      </w:tr>
      <w:tr w:rsidR="00CB62EA" w:rsidRPr="003F0F10" w14:paraId="1E989E4A" w14:textId="77777777" w:rsidTr="00B43DBB">
        <w:trPr>
          <w:trHeight w:val="337"/>
        </w:trPr>
        <w:tc>
          <w:tcPr>
            <w:tcW w:w="4586" w:type="dxa"/>
            <w:tcBorders>
              <w:top w:val="single" w:sz="4" w:space="0" w:color="000000"/>
              <w:left w:val="single" w:sz="4" w:space="0" w:color="000000"/>
              <w:bottom w:val="single" w:sz="4" w:space="0" w:color="000000"/>
            </w:tcBorders>
            <w:vAlign w:val="center"/>
          </w:tcPr>
          <w:p w14:paraId="311DE125" w14:textId="77777777" w:rsidR="00CB62EA" w:rsidRPr="003F0F10" w:rsidRDefault="00CB62EA" w:rsidP="00B43DBB">
            <w:pPr>
              <w:spacing w:after="0" w:line="240" w:lineRule="auto"/>
              <w:rPr>
                <w:rFonts w:ascii="Times New Roman" w:hAnsi="Times New Roman" w:cs="Times New Roman"/>
                <w:color w:val="000000"/>
                <w:sz w:val="20"/>
                <w:szCs w:val="20"/>
              </w:rPr>
            </w:pPr>
            <w:r w:rsidRPr="003F0F10">
              <w:rPr>
                <w:rFonts w:ascii="Times New Roman" w:hAnsi="Times New Roman" w:cs="Times New Roman"/>
                <w:sz w:val="20"/>
                <w:szCs w:val="20"/>
              </w:rPr>
              <w:t>4. Местонахождение бизнеса</w:t>
            </w:r>
          </w:p>
        </w:tc>
        <w:tc>
          <w:tcPr>
            <w:tcW w:w="5499" w:type="dxa"/>
            <w:tcBorders>
              <w:top w:val="single" w:sz="4" w:space="0" w:color="000000"/>
              <w:left w:val="single" w:sz="4" w:space="0" w:color="000000"/>
              <w:bottom w:val="single" w:sz="4" w:space="0" w:color="000000"/>
            </w:tcBorders>
            <w:shd w:val="clear" w:color="auto" w:fill="auto"/>
          </w:tcPr>
          <w:p w14:paraId="625313F8" w14:textId="0040F482" w:rsidR="00CB62EA" w:rsidRPr="00BE7451" w:rsidRDefault="00CB62EA" w:rsidP="00B43DBB">
            <w:pPr>
              <w:spacing w:after="0" w:line="240" w:lineRule="auto"/>
              <w:jc w:val="center"/>
              <w:rPr>
                <w:rFonts w:ascii="Times New Roman" w:hAnsi="Times New Roman" w:cs="Times New Roman"/>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14:paraId="2831EE88" w14:textId="77777777" w:rsidR="00CB62EA" w:rsidRPr="00BE7451" w:rsidRDefault="00CB62EA" w:rsidP="00B43DBB">
            <w:pPr>
              <w:tabs>
                <w:tab w:val="left" w:pos="2066"/>
                <w:tab w:val="center" w:pos="2902"/>
              </w:tabs>
              <w:spacing w:after="0" w:line="240" w:lineRule="auto"/>
              <w:jc w:val="both"/>
              <w:rPr>
                <w:rFonts w:ascii="Times New Roman" w:hAnsi="Times New Roman" w:cs="Times New Roman"/>
                <w:sz w:val="20"/>
                <w:szCs w:val="20"/>
              </w:rPr>
            </w:pPr>
          </w:p>
        </w:tc>
      </w:tr>
      <w:tr w:rsidR="00CB62EA" w:rsidRPr="003F0F10" w14:paraId="2CB883C7" w14:textId="77777777" w:rsidTr="00B43DBB">
        <w:trPr>
          <w:trHeight w:val="347"/>
        </w:trPr>
        <w:tc>
          <w:tcPr>
            <w:tcW w:w="4586" w:type="dxa"/>
            <w:tcBorders>
              <w:top w:val="single" w:sz="4" w:space="0" w:color="000000"/>
              <w:left w:val="single" w:sz="4" w:space="0" w:color="000000"/>
              <w:bottom w:val="single" w:sz="4" w:space="0" w:color="000000"/>
            </w:tcBorders>
            <w:vAlign w:val="center"/>
          </w:tcPr>
          <w:p w14:paraId="5FFD5047" w14:textId="77777777" w:rsidR="00CB62EA" w:rsidRPr="003F0F10" w:rsidRDefault="00CB62EA" w:rsidP="00B43DBB">
            <w:pPr>
              <w:spacing w:after="0" w:line="240" w:lineRule="auto"/>
              <w:rPr>
                <w:rFonts w:ascii="Times New Roman" w:hAnsi="Times New Roman" w:cs="Times New Roman"/>
                <w:sz w:val="20"/>
                <w:szCs w:val="20"/>
              </w:rPr>
            </w:pPr>
            <w:r w:rsidRPr="003F0F10">
              <w:rPr>
                <w:rFonts w:ascii="Times New Roman" w:hAnsi="Times New Roman" w:cs="Times New Roman"/>
                <w:sz w:val="20"/>
                <w:szCs w:val="20"/>
              </w:rPr>
              <w:t>5. Вид предпринимательской деятельности</w:t>
            </w:r>
          </w:p>
        </w:tc>
        <w:tc>
          <w:tcPr>
            <w:tcW w:w="5499" w:type="dxa"/>
            <w:tcBorders>
              <w:top w:val="single" w:sz="4" w:space="0" w:color="000000"/>
              <w:left w:val="single" w:sz="4" w:space="0" w:color="000000"/>
              <w:bottom w:val="single" w:sz="4" w:space="0" w:color="000000"/>
            </w:tcBorders>
            <w:shd w:val="clear" w:color="auto" w:fill="auto"/>
          </w:tcPr>
          <w:p w14:paraId="13FD9401" w14:textId="56F0CF8E" w:rsidR="00CB62EA" w:rsidRPr="00BE540D" w:rsidRDefault="00CB62EA" w:rsidP="00B43DBB">
            <w:pPr>
              <w:spacing w:after="0" w:line="240" w:lineRule="auto"/>
              <w:jc w:val="center"/>
              <w:rPr>
                <w:rFonts w:ascii="Times New Roman" w:hAnsi="Times New Roman" w:cs="Times New Roman"/>
                <w:sz w:val="20"/>
                <w:szCs w:val="20"/>
              </w:rPr>
            </w:pPr>
          </w:p>
        </w:tc>
        <w:tc>
          <w:tcPr>
            <w:tcW w:w="5416" w:type="dxa"/>
            <w:tcBorders>
              <w:top w:val="single" w:sz="4" w:space="0" w:color="000000"/>
              <w:left w:val="single" w:sz="4" w:space="0" w:color="000000"/>
              <w:bottom w:val="single" w:sz="4" w:space="0" w:color="auto"/>
              <w:right w:val="single" w:sz="4" w:space="0" w:color="000000"/>
            </w:tcBorders>
            <w:shd w:val="clear" w:color="auto" w:fill="auto"/>
          </w:tcPr>
          <w:p w14:paraId="0223A689" w14:textId="77777777" w:rsidR="00CB62EA" w:rsidRPr="00D97A11" w:rsidRDefault="00CB62EA" w:rsidP="00B43DBB">
            <w:pPr>
              <w:spacing w:after="0" w:line="240" w:lineRule="auto"/>
              <w:rPr>
                <w:rFonts w:ascii="Times New Roman" w:hAnsi="Times New Roman" w:cs="Times New Roman"/>
                <w:sz w:val="20"/>
                <w:szCs w:val="20"/>
              </w:rPr>
            </w:pPr>
          </w:p>
        </w:tc>
      </w:tr>
      <w:tr w:rsidR="00CB62EA" w:rsidRPr="003F0F10" w14:paraId="069DBB54" w14:textId="77777777" w:rsidTr="00B43DBB">
        <w:tc>
          <w:tcPr>
            <w:tcW w:w="10085" w:type="dxa"/>
            <w:gridSpan w:val="2"/>
            <w:tcBorders>
              <w:top w:val="single" w:sz="4" w:space="0" w:color="000000"/>
              <w:left w:val="single" w:sz="4" w:space="0" w:color="000000"/>
              <w:bottom w:val="single" w:sz="4" w:space="0" w:color="000000"/>
              <w:right w:val="single" w:sz="4" w:space="0" w:color="auto"/>
            </w:tcBorders>
          </w:tcPr>
          <w:p w14:paraId="3DA43101" w14:textId="77777777" w:rsidR="00CB62EA" w:rsidRPr="001534D2" w:rsidRDefault="00CB62EA" w:rsidP="00B43DBB">
            <w:pPr>
              <w:spacing w:after="0" w:line="240" w:lineRule="auto"/>
              <w:jc w:val="center"/>
              <w:rPr>
                <w:rFonts w:ascii="Times New Roman" w:hAnsi="Times New Roman" w:cs="Times New Roman"/>
                <w:b/>
                <w:sz w:val="20"/>
                <w:szCs w:val="20"/>
              </w:rPr>
            </w:pPr>
            <w:r w:rsidRPr="001534D2">
              <w:rPr>
                <w:rFonts w:ascii="Times New Roman" w:hAnsi="Times New Roman" w:cs="Times New Roman"/>
                <w:b/>
                <w:sz w:val="20"/>
                <w:szCs w:val="20"/>
                <w:lang w:val="en-US"/>
              </w:rPr>
              <w:t>II</w:t>
            </w:r>
            <w:r w:rsidRPr="001534D2">
              <w:rPr>
                <w:rFonts w:ascii="Times New Roman" w:hAnsi="Times New Roman" w:cs="Times New Roman"/>
                <w:b/>
                <w:sz w:val="20"/>
                <w:szCs w:val="20"/>
              </w:rPr>
              <w:t>. Основные экономические показатели деятельности предприятия</w:t>
            </w:r>
          </w:p>
        </w:tc>
        <w:tc>
          <w:tcPr>
            <w:tcW w:w="5416" w:type="dxa"/>
            <w:tcBorders>
              <w:top w:val="single" w:sz="4" w:space="0" w:color="auto"/>
              <w:left w:val="single" w:sz="4" w:space="0" w:color="auto"/>
              <w:bottom w:val="single" w:sz="4" w:space="0" w:color="auto"/>
              <w:right w:val="single" w:sz="4" w:space="0" w:color="auto"/>
            </w:tcBorders>
            <w:vAlign w:val="center"/>
          </w:tcPr>
          <w:p w14:paraId="5EF8B752" w14:textId="77777777" w:rsidR="00CB62EA" w:rsidRPr="001534D2" w:rsidRDefault="00CB62EA" w:rsidP="00B43DBB">
            <w:pPr>
              <w:spacing w:after="0" w:line="240" w:lineRule="auto"/>
              <w:jc w:val="center"/>
              <w:rPr>
                <w:rFonts w:ascii="Times New Roman" w:hAnsi="Times New Roman" w:cs="Times New Roman"/>
                <w:b/>
                <w:sz w:val="20"/>
                <w:szCs w:val="20"/>
              </w:rPr>
            </w:pPr>
            <w:r w:rsidRPr="001534D2">
              <w:rPr>
                <w:rFonts w:ascii="Times New Roman" w:hAnsi="Times New Roman" w:cs="Times New Roman"/>
                <w:b/>
                <w:sz w:val="20"/>
                <w:szCs w:val="20"/>
              </w:rPr>
              <w:t>Примечание</w:t>
            </w:r>
          </w:p>
        </w:tc>
      </w:tr>
      <w:tr w:rsidR="00CB62EA" w:rsidRPr="003F0F10" w14:paraId="1917CD78" w14:textId="77777777" w:rsidTr="00B43DBB">
        <w:trPr>
          <w:trHeight w:val="186"/>
        </w:trPr>
        <w:tc>
          <w:tcPr>
            <w:tcW w:w="4586" w:type="dxa"/>
            <w:tcBorders>
              <w:top w:val="single" w:sz="4" w:space="0" w:color="000000"/>
              <w:left w:val="single" w:sz="4" w:space="0" w:color="000000"/>
              <w:bottom w:val="single" w:sz="4" w:space="0" w:color="000000"/>
            </w:tcBorders>
          </w:tcPr>
          <w:p w14:paraId="6C2846A0" w14:textId="77777777" w:rsidR="00CB62EA" w:rsidRPr="003F0F10" w:rsidRDefault="00CB62EA" w:rsidP="00B43DBB">
            <w:pPr>
              <w:spacing w:after="0" w:line="240" w:lineRule="auto"/>
              <w:jc w:val="center"/>
              <w:rPr>
                <w:rFonts w:ascii="Times New Roman" w:hAnsi="Times New Roman" w:cs="Times New Roman"/>
                <w:b/>
                <w:sz w:val="20"/>
                <w:szCs w:val="20"/>
              </w:rPr>
            </w:pPr>
            <w:r w:rsidRPr="003F0F10">
              <w:rPr>
                <w:rFonts w:ascii="Times New Roman" w:hAnsi="Times New Roman" w:cs="Times New Roman"/>
                <w:b/>
                <w:sz w:val="20"/>
                <w:szCs w:val="20"/>
              </w:rPr>
              <w:t>Показатели</w:t>
            </w:r>
          </w:p>
        </w:tc>
        <w:tc>
          <w:tcPr>
            <w:tcW w:w="5499" w:type="dxa"/>
            <w:tcBorders>
              <w:top w:val="single" w:sz="4" w:space="0" w:color="000000"/>
              <w:left w:val="single" w:sz="4" w:space="0" w:color="000000"/>
              <w:bottom w:val="single" w:sz="4" w:space="0" w:color="000000"/>
              <w:right w:val="single" w:sz="4" w:space="0" w:color="auto"/>
            </w:tcBorders>
          </w:tcPr>
          <w:p w14:paraId="602A6268" w14:textId="77777777" w:rsidR="00CB62EA" w:rsidRPr="001534D2" w:rsidRDefault="00CB62EA" w:rsidP="00B43DBB">
            <w:pPr>
              <w:spacing w:after="0" w:line="240" w:lineRule="auto"/>
              <w:jc w:val="center"/>
              <w:rPr>
                <w:rFonts w:ascii="Times New Roman" w:hAnsi="Times New Roman" w:cs="Times New Roman"/>
                <w:sz w:val="20"/>
                <w:szCs w:val="20"/>
              </w:rPr>
            </w:pPr>
            <w:r w:rsidRPr="000134D2">
              <w:rPr>
                <w:rFonts w:ascii="Times New Roman" w:hAnsi="Times New Roman" w:cs="Times New Roman"/>
                <w:sz w:val="20"/>
                <w:szCs w:val="20"/>
              </w:rPr>
              <w:t>202</w:t>
            </w:r>
            <w:r>
              <w:rPr>
                <w:rFonts w:ascii="Times New Roman" w:hAnsi="Times New Roman" w:cs="Times New Roman"/>
                <w:sz w:val="20"/>
                <w:szCs w:val="20"/>
              </w:rPr>
              <w:t>3</w:t>
            </w:r>
            <w:r w:rsidRPr="000134D2">
              <w:rPr>
                <w:rFonts w:ascii="Times New Roman" w:hAnsi="Times New Roman" w:cs="Times New Roman"/>
                <w:sz w:val="20"/>
                <w:szCs w:val="20"/>
              </w:rPr>
              <w:t xml:space="preserve"> г.</w:t>
            </w:r>
          </w:p>
        </w:tc>
        <w:tc>
          <w:tcPr>
            <w:tcW w:w="5416" w:type="dxa"/>
            <w:tcBorders>
              <w:top w:val="single" w:sz="4" w:space="0" w:color="auto"/>
              <w:left w:val="single" w:sz="4" w:space="0" w:color="auto"/>
              <w:bottom w:val="single" w:sz="4" w:space="0" w:color="auto"/>
              <w:right w:val="single" w:sz="4" w:space="0" w:color="auto"/>
            </w:tcBorders>
          </w:tcPr>
          <w:p w14:paraId="550E1A67" w14:textId="77777777" w:rsidR="00CB62EA" w:rsidRPr="001534D2" w:rsidRDefault="00CB62EA" w:rsidP="00B43DBB">
            <w:pPr>
              <w:snapToGrid w:val="0"/>
              <w:spacing w:after="0" w:line="240" w:lineRule="auto"/>
              <w:rPr>
                <w:rFonts w:ascii="Times New Roman" w:hAnsi="Times New Roman" w:cs="Times New Roman"/>
                <w:sz w:val="20"/>
                <w:szCs w:val="20"/>
              </w:rPr>
            </w:pPr>
          </w:p>
        </w:tc>
      </w:tr>
      <w:tr w:rsidR="00CB62EA" w:rsidRPr="003F0F10" w14:paraId="2CF82C40" w14:textId="77777777" w:rsidTr="00B43DBB">
        <w:tc>
          <w:tcPr>
            <w:tcW w:w="4586" w:type="dxa"/>
            <w:tcBorders>
              <w:top w:val="single" w:sz="4" w:space="0" w:color="000000"/>
              <w:left w:val="single" w:sz="4" w:space="0" w:color="000000"/>
              <w:bottom w:val="single" w:sz="4" w:space="0" w:color="000000"/>
            </w:tcBorders>
            <w:vAlign w:val="center"/>
          </w:tcPr>
          <w:p w14:paraId="41322539" w14:textId="77777777" w:rsidR="00CB62EA" w:rsidRPr="003F0F10" w:rsidRDefault="00CB62EA" w:rsidP="00B43DBB">
            <w:pPr>
              <w:spacing w:after="0" w:line="240" w:lineRule="auto"/>
              <w:rPr>
                <w:rFonts w:ascii="Times New Roman" w:hAnsi="Times New Roman" w:cs="Times New Roman"/>
                <w:sz w:val="20"/>
                <w:szCs w:val="20"/>
              </w:rPr>
            </w:pPr>
            <w:r w:rsidRPr="003F0F10">
              <w:rPr>
                <w:rFonts w:ascii="Times New Roman" w:hAnsi="Times New Roman" w:cs="Times New Roman"/>
                <w:sz w:val="20"/>
                <w:szCs w:val="20"/>
              </w:rPr>
              <w:t>6. Объем реализации продукции (услуг</w:t>
            </w:r>
            <w:proofErr w:type="gramStart"/>
            <w:r w:rsidRPr="003F0F10">
              <w:rPr>
                <w:rFonts w:ascii="Times New Roman" w:hAnsi="Times New Roman" w:cs="Times New Roman"/>
                <w:sz w:val="20"/>
                <w:szCs w:val="20"/>
              </w:rPr>
              <w:t>),  руб.</w:t>
            </w:r>
            <w:proofErr w:type="gramEnd"/>
            <w:r w:rsidRPr="003F0F10">
              <w:rPr>
                <w:rFonts w:ascii="Times New Roman" w:hAnsi="Times New Roman" w:cs="Times New Roman"/>
                <w:sz w:val="20"/>
                <w:szCs w:val="20"/>
              </w:rPr>
              <w:t xml:space="preserve"> </w:t>
            </w:r>
          </w:p>
        </w:tc>
        <w:tc>
          <w:tcPr>
            <w:tcW w:w="5499" w:type="dxa"/>
            <w:tcBorders>
              <w:top w:val="single" w:sz="4" w:space="0" w:color="000000"/>
              <w:left w:val="single" w:sz="4" w:space="0" w:color="000000"/>
              <w:bottom w:val="single" w:sz="4" w:space="0" w:color="000000"/>
            </w:tcBorders>
            <w:vAlign w:val="center"/>
          </w:tcPr>
          <w:p w14:paraId="3BCAD120" w14:textId="797B7345" w:rsidR="00CB62EA" w:rsidRPr="001534D2" w:rsidRDefault="00CB62EA" w:rsidP="00B43DBB">
            <w:pPr>
              <w:spacing w:after="0" w:line="240" w:lineRule="auto"/>
              <w:jc w:val="center"/>
              <w:rPr>
                <w:rFonts w:ascii="Times New Roman" w:hAnsi="Times New Roman" w:cs="Times New Roman"/>
                <w:sz w:val="20"/>
                <w:szCs w:val="20"/>
              </w:rPr>
            </w:pPr>
          </w:p>
        </w:tc>
        <w:tc>
          <w:tcPr>
            <w:tcW w:w="5416" w:type="dxa"/>
            <w:tcBorders>
              <w:top w:val="single" w:sz="4" w:space="0" w:color="auto"/>
              <w:left w:val="single" w:sz="4" w:space="0" w:color="000000"/>
              <w:bottom w:val="single" w:sz="4" w:space="0" w:color="000000"/>
              <w:right w:val="single" w:sz="4" w:space="0" w:color="000000"/>
            </w:tcBorders>
          </w:tcPr>
          <w:p w14:paraId="6EC59529" w14:textId="77777777" w:rsidR="00CB62EA" w:rsidRPr="000134D2" w:rsidRDefault="00CB62EA" w:rsidP="00B43DBB">
            <w:pPr>
              <w:spacing w:after="0" w:line="240" w:lineRule="auto"/>
              <w:rPr>
                <w:rFonts w:ascii="Times New Roman" w:hAnsi="Times New Roman" w:cs="Times New Roman"/>
                <w:sz w:val="20"/>
                <w:szCs w:val="20"/>
              </w:rPr>
            </w:pPr>
          </w:p>
        </w:tc>
      </w:tr>
      <w:tr w:rsidR="00CB62EA" w:rsidRPr="003F0F10" w14:paraId="7AAFFA35" w14:textId="77777777" w:rsidTr="00B43DBB">
        <w:trPr>
          <w:trHeight w:val="293"/>
        </w:trPr>
        <w:tc>
          <w:tcPr>
            <w:tcW w:w="4586" w:type="dxa"/>
            <w:tcBorders>
              <w:top w:val="single" w:sz="4" w:space="0" w:color="000000"/>
              <w:left w:val="single" w:sz="4" w:space="0" w:color="000000"/>
              <w:bottom w:val="single" w:sz="4" w:space="0" w:color="000000"/>
            </w:tcBorders>
            <w:vAlign w:val="center"/>
          </w:tcPr>
          <w:p w14:paraId="47C64B85" w14:textId="77777777" w:rsidR="00CB62EA" w:rsidRPr="003F0F10" w:rsidRDefault="00CB62EA" w:rsidP="00B43DBB">
            <w:pPr>
              <w:spacing w:after="0" w:line="240" w:lineRule="auto"/>
              <w:rPr>
                <w:rFonts w:ascii="Times New Roman" w:hAnsi="Times New Roman" w:cs="Times New Roman"/>
                <w:color w:val="000000"/>
                <w:sz w:val="20"/>
                <w:szCs w:val="20"/>
              </w:rPr>
            </w:pPr>
            <w:r w:rsidRPr="003F0F10">
              <w:rPr>
                <w:rFonts w:ascii="Times New Roman" w:hAnsi="Times New Roman" w:cs="Times New Roman"/>
                <w:sz w:val="20"/>
                <w:szCs w:val="20"/>
              </w:rPr>
              <w:t>7. Чистая прибыль, руб.</w:t>
            </w:r>
          </w:p>
        </w:tc>
        <w:tc>
          <w:tcPr>
            <w:tcW w:w="5499" w:type="dxa"/>
            <w:tcBorders>
              <w:top w:val="single" w:sz="4" w:space="0" w:color="000000"/>
              <w:left w:val="single" w:sz="4" w:space="0" w:color="000000"/>
              <w:bottom w:val="single" w:sz="4" w:space="0" w:color="000000"/>
            </w:tcBorders>
            <w:vAlign w:val="center"/>
          </w:tcPr>
          <w:p w14:paraId="1D4C16F8" w14:textId="10020758" w:rsidR="00CB62EA" w:rsidRPr="003F0F10" w:rsidRDefault="00CB62EA" w:rsidP="00B43DBB">
            <w:pPr>
              <w:spacing w:after="0" w:line="240" w:lineRule="auto"/>
              <w:jc w:val="center"/>
              <w:rPr>
                <w:rFonts w:ascii="Times New Roman" w:hAnsi="Times New Roman" w:cs="Times New Roman"/>
                <w:color w:val="000000"/>
                <w:sz w:val="20"/>
                <w:szCs w:val="20"/>
              </w:rPr>
            </w:pPr>
          </w:p>
        </w:tc>
        <w:tc>
          <w:tcPr>
            <w:tcW w:w="5416" w:type="dxa"/>
            <w:tcBorders>
              <w:top w:val="single" w:sz="4" w:space="0" w:color="000000"/>
              <w:left w:val="single" w:sz="4" w:space="0" w:color="000000"/>
              <w:bottom w:val="single" w:sz="4" w:space="0" w:color="000000"/>
              <w:right w:val="single" w:sz="4" w:space="0" w:color="000000"/>
            </w:tcBorders>
          </w:tcPr>
          <w:p w14:paraId="0B19DFEB" w14:textId="77777777" w:rsidR="00CB62EA" w:rsidRPr="000134D2" w:rsidRDefault="00CB62EA" w:rsidP="00B43DBB">
            <w:pPr>
              <w:spacing w:after="0" w:line="240" w:lineRule="auto"/>
              <w:rPr>
                <w:rFonts w:ascii="Times New Roman" w:hAnsi="Times New Roman" w:cs="Times New Roman"/>
                <w:sz w:val="20"/>
                <w:szCs w:val="20"/>
              </w:rPr>
            </w:pPr>
          </w:p>
        </w:tc>
      </w:tr>
      <w:tr w:rsidR="00CB62EA" w:rsidRPr="003F0F10" w14:paraId="463905A2" w14:textId="77777777" w:rsidTr="00B43DBB">
        <w:trPr>
          <w:trHeight w:val="339"/>
        </w:trPr>
        <w:tc>
          <w:tcPr>
            <w:tcW w:w="4586" w:type="dxa"/>
            <w:tcBorders>
              <w:top w:val="single" w:sz="4" w:space="0" w:color="000000"/>
              <w:left w:val="single" w:sz="4" w:space="0" w:color="000000"/>
              <w:bottom w:val="single" w:sz="4" w:space="0" w:color="000000"/>
            </w:tcBorders>
            <w:vAlign w:val="center"/>
          </w:tcPr>
          <w:p w14:paraId="4C1EBA2A" w14:textId="77777777" w:rsidR="00CB62EA" w:rsidRPr="003F0F10" w:rsidRDefault="00CB62EA" w:rsidP="00B43DBB">
            <w:pPr>
              <w:spacing w:after="0" w:line="240" w:lineRule="auto"/>
              <w:rPr>
                <w:rFonts w:ascii="Times New Roman" w:hAnsi="Times New Roman" w:cs="Times New Roman"/>
                <w:color w:val="000000"/>
                <w:sz w:val="20"/>
                <w:szCs w:val="20"/>
              </w:rPr>
            </w:pPr>
            <w:r w:rsidRPr="003F0F10">
              <w:rPr>
                <w:rFonts w:ascii="Times New Roman" w:hAnsi="Times New Roman" w:cs="Times New Roman"/>
                <w:sz w:val="20"/>
                <w:szCs w:val="20"/>
              </w:rPr>
              <w:t>8. Среднесписочная численность работников (ед.)</w:t>
            </w:r>
          </w:p>
        </w:tc>
        <w:tc>
          <w:tcPr>
            <w:tcW w:w="5499" w:type="dxa"/>
            <w:tcBorders>
              <w:top w:val="single" w:sz="4" w:space="0" w:color="000000"/>
              <w:left w:val="single" w:sz="4" w:space="0" w:color="000000"/>
              <w:bottom w:val="single" w:sz="4" w:space="0" w:color="000000"/>
            </w:tcBorders>
            <w:vAlign w:val="center"/>
          </w:tcPr>
          <w:p w14:paraId="51D8C149" w14:textId="38E07663" w:rsidR="00CB62EA" w:rsidRPr="003F0F10" w:rsidRDefault="00CB62EA" w:rsidP="00B43DBB">
            <w:pPr>
              <w:spacing w:after="0" w:line="240" w:lineRule="auto"/>
              <w:jc w:val="center"/>
              <w:rPr>
                <w:rFonts w:ascii="Times New Roman" w:hAnsi="Times New Roman" w:cs="Times New Roman"/>
                <w:color w:val="FF0000"/>
                <w:sz w:val="20"/>
                <w:szCs w:val="20"/>
              </w:rPr>
            </w:pPr>
          </w:p>
        </w:tc>
        <w:tc>
          <w:tcPr>
            <w:tcW w:w="5416" w:type="dxa"/>
            <w:tcBorders>
              <w:top w:val="single" w:sz="4" w:space="0" w:color="000000"/>
              <w:left w:val="single" w:sz="4" w:space="0" w:color="000000"/>
              <w:bottom w:val="single" w:sz="4" w:space="0" w:color="000000"/>
              <w:right w:val="single" w:sz="4" w:space="0" w:color="000000"/>
            </w:tcBorders>
          </w:tcPr>
          <w:p w14:paraId="037BFA2B" w14:textId="77777777" w:rsidR="00CB62EA" w:rsidRPr="000134D2" w:rsidRDefault="00CB62EA" w:rsidP="00B43DBB">
            <w:pPr>
              <w:snapToGrid w:val="0"/>
              <w:spacing w:after="0" w:line="240" w:lineRule="auto"/>
              <w:rPr>
                <w:rFonts w:ascii="Times New Roman" w:hAnsi="Times New Roman" w:cs="Times New Roman"/>
                <w:color w:val="FF0000"/>
                <w:sz w:val="20"/>
                <w:szCs w:val="20"/>
              </w:rPr>
            </w:pPr>
          </w:p>
        </w:tc>
      </w:tr>
      <w:tr w:rsidR="00CB62EA" w:rsidRPr="003F0F10" w14:paraId="2DC44ED8" w14:textId="77777777" w:rsidTr="00B43DBB">
        <w:tc>
          <w:tcPr>
            <w:tcW w:w="4586" w:type="dxa"/>
            <w:tcBorders>
              <w:top w:val="single" w:sz="4" w:space="0" w:color="000000"/>
              <w:left w:val="single" w:sz="4" w:space="0" w:color="000000"/>
              <w:bottom w:val="single" w:sz="4" w:space="0" w:color="000000"/>
            </w:tcBorders>
            <w:vAlign w:val="center"/>
          </w:tcPr>
          <w:p w14:paraId="1499F2AB" w14:textId="77777777" w:rsidR="00CB62EA" w:rsidRPr="003F0F10" w:rsidRDefault="00CB62EA" w:rsidP="00B43DBB">
            <w:pPr>
              <w:spacing w:after="0" w:line="240" w:lineRule="auto"/>
              <w:rPr>
                <w:rFonts w:ascii="Times New Roman" w:hAnsi="Times New Roman" w:cs="Times New Roman"/>
                <w:color w:val="000000"/>
                <w:sz w:val="20"/>
                <w:szCs w:val="20"/>
              </w:rPr>
            </w:pPr>
            <w:r w:rsidRPr="003F0F10">
              <w:rPr>
                <w:rFonts w:ascii="Times New Roman" w:hAnsi="Times New Roman" w:cs="Times New Roman"/>
                <w:sz w:val="20"/>
                <w:szCs w:val="20"/>
              </w:rPr>
              <w:t>9. Среднемесячная заработная плата, руб.</w:t>
            </w:r>
          </w:p>
        </w:tc>
        <w:tc>
          <w:tcPr>
            <w:tcW w:w="5499" w:type="dxa"/>
            <w:tcBorders>
              <w:top w:val="single" w:sz="4" w:space="0" w:color="000000"/>
              <w:left w:val="single" w:sz="4" w:space="0" w:color="000000"/>
              <w:bottom w:val="single" w:sz="4" w:space="0" w:color="000000"/>
            </w:tcBorders>
            <w:vAlign w:val="center"/>
          </w:tcPr>
          <w:p w14:paraId="70FF434A" w14:textId="162A8F61" w:rsidR="00CB62EA" w:rsidRPr="003F0F10" w:rsidRDefault="00CB62EA" w:rsidP="00B43DBB">
            <w:pPr>
              <w:spacing w:after="0" w:line="240" w:lineRule="auto"/>
              <w:jc w:val="center"/>
              <w:rPr>
                <w:rFonts w:ascii="Times New Roman" w:hAnsi="Times New Roman" w:cs="Times New Roman"/>
                <w:color w:val="000000"/>
                <w:sz w:val="20"/>
                <w:szCs w:val="20"/>
              </w:rPr>
            </w:pPr>
          </w:p>
        </w:tc>
        <w:tc>
          <w:tcPr>
            <w:tcW w:w="5416" w:type="dxa"/>
            <w:tcBorders>
              <w:top w:val="single" w:sz="4" w:space="0" w:color="000000"/>
              <w:left w:val="single" w:sz="4" w:space="0" w:color="000000"/>
              <w:bottom w:val="single" w:sz="4" w:space="0" w:color="000000"/>
              <w:right w:val="single" w:sz="4" w:space="0" w:color="000000"/>
            </w:tcBorders>
          </w:tcPr>
          <w:p w14:paraId="0BC55E6E" w14:textId="77777777" w:rsidR="00CB62EA" w:rsidRPr="000134D2" w:rsidRDefault="00CB62EA" w:rsidP="00B43DBB">
            <w:pPr>
              <w:spacing w:after="0" w:line="240" w:lineRule="auto"/>
              <w:jc w:val="center"/>
              <w:rPr>
                <w:rFonts w:ascii="Times New Roman" w:hAnsi="Times New Roman" w:cs="Times New Roman"/>
                <w:sz w:val="20"/>
                <w:szCs w:val="20"/>
              </w:rPr>
            </w:pPr>
          </w:p>
        </w:tc>
      </w:tr>
      <w:tr w:rsidR="00CB62EA" w:rsidRPr="003F0F10" w14:paraId="1AB416AB" w14:textId="77777777" w:rsidTr="00B43DBB">
        <w:trPr>
          <w:trHeight w:val="419"/>
        </w:trPr>
        <w:tc>
          <w:tcPr>
            <w:tcW w:w="4586" w:type="dxa"/>
            <w:tcBorders>
              <w:top w:val="single" w:sz="4" w:space="0" w:color="000000"/>
              <w:left w:val="single" w:sz="4" w:space="0" w:color="000000"/>
              <w:bottom w:val="single" w:sz="4" w:space="0" w:color="000000"/>
            </w:tcBorders>
            <w:vAlign w:val="center"/>
          </w:tcPr>
          <w:p w14:paraId="5F1186BD" w14:textId="77777777" w:rsidR="00CB62EA" w:rsidRPr="003F0F10" w:rsidRDefault="00CB62EA" w:rsidP="00B43DBB">
            <w:pPr>
              <w:spacing w:after="0" w:line="240" w:lineRule="auto"/>
              <w:rPr>
                <w:rFonts w:ascii="Times New Roman" w:hAnsi="Times New Roman" w:cs="Times New Roman"/>
                <w:sz w:val="20"/>
                <w:szCs w:val="20"/>
              </w:rPr>
            </w:pPr>
            <w:r w:rsidRPr="003F0F10">
              <w:rPr>
                <w:rFonts w:ascii="Times New Roman" w:hAnsi="Times New Roman" w:cs="Times New Roman"/>
                <w:sz w:val="20"/>
                <w:szCs w:val="20"/>
              </w:rPr>
              <w:t xml:space="preserve">10. Основные средства, стоимость, руб.  </w:t>
            </w:r>
          </w:p>
        </w:tc>
        <w:tc>
          <w:tcPr>
            <w:tcW w:w="5499" w:type="dxa"/>
            <w:tcBorders>
              <w:top w:val="single" w:sz="4" w:space="0" w:color="000000"/>
              <w:left w:val="single" w:sz="4" w:space="0" w:color="000000"/>
              <w:bottom w:val="single" w:sz="4" w:space="0" w:color="000000"/>
            </w:tcBorders>
            <w:vAlign w:val="center"/>
          </w:tcPr>
          <w:p w14:paraId="3E6AEB6F" w14:textId="77777777" w:rsidR="00CB62EA" w:rsidRPr="003F0F10" w:rsidRDefault="00CB62EA" w:rsidP="00B43DBB">
            <w:pPr>
              <w:spacing w:after="0" w:line="240" w:lineRule="auto"/>
              <w:jc w:val="center"/>
              <w:rPr>
                <w:rFonts w:ascii="Times New Roman" w:hAnsi="Times New Roman" w:cs="Times New Roman"/>
                <w:sz w:val="20"/>
                <w:szCs w:val="20"/>
              </w:rPr>
            </w:pPr>
          </w:p>
        </w:tc>
        <w:tc>
          <w:tcPr>
            <w:tcW w:w="5416" w:type="dxa"/>
            <w:tcBorders>
              <w:top w:val="single" w:sz="4" w:space="0" w:color="000000"/>
              <w:left w:val="single" w:sz="4" w:space="0" w:color="000000"/>
              <w:bottom w:val="single" w:sz="4" w:space="0" w:color="000000"/>
              <w:right w:val="single" w:sz="4" w:space="0" w:color="000000"/>
            </w:tcBorders>
          </w:tcPr>
          <w:p w14:paraId="26D6D4F2" w14:textId="77777777" w:rsidR="00CB62EA" w:rsidRPr="000134D2" w:rsidRDefault="00CB62EA" w:rsidP="00B43DBB">
            <w:pPr>
              <w:snapToGrid w:val="0"/>
              <w:spacing w:after="0" w:line="240" w:lineRule="auto"/>
              <w:rPr>
                <w:rFonts w:ascii="Times New Roman" w:hAnsi="Times New Roman" w:cs="Times New Roman"/>
                <w:b/>
                <w:sz w:val="20"/>
                <w:szCs w:val="20"/>
              </w:rPr>
            </w:pPr>
          </w:p>
        </w:tc>
      </w:tr>
      <w:tr w:rsidR="00CB62EA" w:rsidRPr="003F0F10" w14:paraId="0C054E5D" w14:textId="77777777" w:rsidTr="00B43DBB">
        <w:tc>
          <w:tcPr>
            <w:tcW w:w="10085" w:type="dxa"/>
            <w:gridSpan w:val="2"/>
            <w:tcBorders>
              <w:top w:val="single" w:sz="4" w:space="0" w:color="000000"/>
              <w:left w:val="single" w:sz="4" w:space="0" w:color="000000"/>
              <w:bottom w:val="single" w:sz="4" w:space="0" w:color="000000"/>
            </w:tcBorders>
          </w:tcPr>
          <w:p w14:paraId="09D64DEE" w14:textId="77777777" w:rsidR="00CB62EA" w:rsidRPr="003F0F10" w:rsidRDefault="00CB62EA" w:rsidP="00B43DBB">
            <w:pPr>
              <w:spacing w:after="0" w:line="240" w:lineRule="auto"/>
              <w:jc w:val="center"/>
              <w:rPr>
                <w:rFonts w:ascii="Times New Roman" w:hAnsi="Times New Roman" w:cs="Times New Roman"/>
                <w:b/>
                <w:sz w:val="20"/>
                <w:szCs w:val="20"/>
              </w:rPr>
            </w:pPr>
            <w:r w:rsidRPr="003F0F10">
              <w:rPr>
                <w:rFonts w:ascii="Times New Roman" w:hAnsi="Times New Roman" w:cs="Times New Roman"/>
                <w:b/>
                <w:sz w:val="20"/>
                <w:szCs w:val="20"/>
              </w:rPr>
              <w:t>III. Параметры финансирования</w:t>
            </w:r>
          </w:p>
        </w:tc>
        <w:tc>
          <w:tcPr>
            <w:tcW w:w="5416" w:type="dxa"/>
            <w:vMerge w:val="restart"/>
            <w:tcBorders>
              <w:top w:val="single" w:sz="4" w:space="0" w:color="000000"/>
              <w:left w:val="single" w:sz="4" w:space="0" w:color="000000"/>
              <w:bottom w:val="single" w:sz="4" w:space="0" w:color="000000"/>
              <w:right w:val="single" w:sz="4" w:space="0" w:color="000000"/>
            </w:tcBorders>
            <w:vAlign w:val="center"/>
          </w:tcPr>
          <w:p w14:paraId="7D785296" w14:textId="77777777" w:rsidR="00CB62EA" w:rsidRPr="003F0F10" w:rsidRDefault="00CB62EA" w:rsidP="00B43DBB">
            <w:pPr>
              <w:spacing w:after="0" w:line="240" w:lineRule="auto"/>
              <w:jc w:val="center"/>
              <w:rPr>
                <w:rFonts w:ascii="Times New Roman" w:hAnsi="Times New Roman" w:cs="Times New Roman"/>
                <w:b/>
                <w:sz w:val="20"/>
                <w:szCs w:val="20"/>
              </w:rPr>
            </w:pPr>
            <w:r w:rsidRPr="003F0F10">
              <w:rPr>
                <w:rFonts w:ascii="Times New Roman" w:hAnsi="Times New Roman" w:cs="Times New Roman"/>
                <w:b/>
                <w:sz w:val="20"/>
                <w:szCs w:val="20"/>
              </w:rPr>
              <w:t>Примечание</w:t>
            </w:r>
          </w:p>
        </w:tc>
      </w:tr>
      <w:tr w:rsidR="00CB62EA" w:rsidRPr="003F0F10" w14:paraId="059188B3" w14:textId="77777777" w:rsidTr="00B43DBB">
        <w:tc>
          <w:tcPr>
            <w:tcW w:w="4586" w:type="dxa"/>
            <w:tcBorders>
              <w:top w:val="single" w:sz="4" w:space="0" w:color="000000"/>
              <w:left w:val="single" w:sz="4" w:space="0" w:color="000000"/>
              <w:bottom w:val="single" w:sz="4" w:space="0" w:color="000000"/>
            </w:tcBorders>
          </w:tcPr>
          <w:p w14:paraId="429C01A7" w14:textId="77777777" w:rsidR="00CB62EA" w:rsidRPr="003F0F10" w:rsidRDefault="00CB62EA" w:rsidP="00B43DBB">
            <w:pPr>
              <w:spacing w:after="0" w:line="240" w:lineRule="auto"/>
              <w:jc w:val="center"/>
              <w:rPr>
                <w:rFonts w:ascii="Times New Roman" w:hAnsi="Times New Roman" w:cs="Times New Roman"/>
                <w:b/>
                <w:sz w:val="20"/>
                <w:szCs w:val="20"/>
              </w:rPr>
            </w:pPr>
            <w:r w:rsidRPr="003F0F10">
              <w:rPr>
                <w:rFonts w:ascii="Times New Roman" w:hAnsi="Times New Roman" w:cs="Times New Roman"/>
                <w:b/>
                <w:sz w:val="20"/>
                <w:szCs w:val="20"/>
              </w:rPr>
              <w:t>Наименование расходов</w:t>
            </w:r>
          </w:p>
        </w:tc>
        <w:tc>
          <w:tcPr>
            <w:tcW w:w="5499" w:type="dxa"/>
            <w:tcBorders>
              <w:top w:val="single" w:sz="4" w:space="0" w:color="000000"/>
              <w:left w:val="single" w:sz="4" w:space="0" w:color="000000"/>
              <w:bottom w:val="single" w:sz="4" w:space="0" w:color="000000"/>
            </w:tcBorders>
          </w:tcPr>
          <w:p w14:paraId="75F84286" w14:textId="77777777" w:rsidR="00CB62EA" w:rsidRPr="003F0F10" w:rsidRDefault="00CB62EA" w:rsidP="00B43DBB">
            <w:pPr>
              <w:snapToGrid w:val="0"/>
              <w:spacing w:after="0" w:line="240" w:lineRule="auto"/>
              <w:jc w:val="center"/>
              <w:rPr>
                <w:rFonts w:ascii="Times New Roman" w:hAnsi="Times New Roman" w:cs="Times New Roman"/>
                <w:b/>
                <w:sz w:val="20"/>
                <w:szCs w:val="20"/>
              </w:rPr>
            </w:pPr>
          </w:p>
        </w:tc>
        <w:tc>
          <w:tcPr>
            <w:tcW w:w="5416" w:type="dxa"/>
            <w:vMerge/>
            <w:tcBorders>
              <w:top w:val="single" w:sz="4" w:space="0" w:color="000000"/>
              <w:left w:val="single" w:sz="4" w:space="0" w:color="000000"/>
              <w:bottom w:val="single" w:sz="4" w:space="0" w:color="000000"/>
              <w:right w:val="single" w:sz="4" w:space="0" w:color="000000"/>
            </w:tcBorders>
          </w:tcPr>
          <w:p w14:paraId="501D0D3C" w14:textId="77777777" w:rsidR="00CB62EA" w:rsidRPr="003F0F10" w:rsidRDefault="00CB62EA" w:rsidP="00B43DBB">
            <w:pPr>
              <w:snapToGrid w:val="0"/>
              <w:spacing w:after="0" w:line="240" w:lineRule="auto"/>
              <w:rPr>
                <w:rFonts w:ascii="Times New Roman" w:hAnsi="Times New Roman" w:cs="Times New Roman"/>
                <w:sz w:val="20"/>
                <w:szCs w:val="20"/>
              </w:rPr>
            </w:pPr>
          </w:p>
        </w:tc>
      </w:tr>
      <w:tr w:rsidR="00CB62EA" w:rsidRPr="003F0F10" w14:paraId="2CA3CBA9" w14:textId="77777777" w:rsidTr="00B43DBB">
        <w:trPr>
          <w:trHeight w:val="268"/>
        </w:trPr>
        <w:tc>
          <w:tcPr>
            <w:tcW w:w="4586" w:type="dxa"/>
            <w:tcBorders>
              <w:top w:val="single" w:sz="4" w:space="0" w:color="000000"/>
              <w:left w:val="single" w:sz="4" w:space="0" w:color="000000"/>
              <w:bottom w:val="single" w:sz="4" w:space="0" w:color="000000"/>
            </w:tcBorders>
          </w:tcPr>
          <w:p w14:paraId="3B35DC99" w14:textId="77777777" w:rsidR="00CB62EA" w:rsidRPr="003F0F10" w:rsidRDefault="00CB62EA" w:rsidP="00B43DBB">
            <w:pPr>
              <w:spacing w:after="0" w:line="240" w:lineRule="auto"/>
              <w:rPr>
                <w:rFonts w:ascii="Times New Roman" w:hAnsi="Times New Roman" w:cs="Times New Roman"/>
                <w:b/>
                <w:sz w:val="20"/>
                <w:szCs w:val="20"/>
              </w:rPr>
            </w:pPr>
            <w:r w:rsidRPr="003F0F10">
              <w:rPr>
                <w:rFonts w:ascii="Times New Roman" w:hAnsi="Times New Roman" w:cs="Times New Roman"/>
                <w:sz w:val="20"/>
                <w:szCs w:val="20"/>
              </w:rPr>
              <w:t>11. Сумма займа, рублей</w:t>
            </w:r>
          </w:p>
        </w:tc>
        <w:tc>
          <w:tcPr>
            <w:tcW w:w="5499" w:type="dxa"/>
            <w:tcBorders>
              <w:top w:val="single" w:sz="4" w:space="0" w:color="000000"/>
              <w:left w:val="single" w:sz="4" w:space="0" w:color="000000"/>
              <w:bottom w:val="single" w:sz="4" w:space="0" w:color="000000"/>
            </w:tcBorders>
          </w:tcPr>
          <w:p w14:paraId="1C5C9B72" w14:textId="5B87A39A" w:rsidR="00CB62EA" w:rsidRPr="003F0F10" w:rsidRDefault="00CB62EA" w:rsidP="00B43DBB">
            <w:pPr>
              <w:spacing w:after="0" w:line="240" w:lineRule="auto"/>
              <w:jc w:val="center"/>
              <w:rPr>
                <w:rFonts w:ascii="Times New Roman" w:hAnsi="Times New Roman" w:cs="Times New Roman"/>
                <w:sz w:val="20"/>
                <w:szCs w:val="20"/>
                <w:lang w:val="en-US"/>
              </w:rPr>
            </w:pPr>
          </w:p>
        </w:tc>
        <w:tc>
          <w:tcPr>
            <w:tcW w:w="5416" w:type="dxa"/>
            <w:tcBorders>
              <w:top w:val="single" w:sz="4" w:space="0" w:color="000000"/>
              <w:left w:val="single" w:sz="4" w:space="0" w:color="000000"/>
              <w:bottom w:val="single" w:sz="4" w:space="0" w:color="000000"/>
              <w:right w:val="single" w:sz="4" w:space="0" w:color="000000"/>
            </w:tcBorders>
          </w:tcPr>
          <w:p w14:paraId="27C4314B" w14:textId="77777777" w:rsidR="00CB62EA" w:rsidRPr="003F0F10" w:rsidRDefault="00CB62EA" w:rsidP="00B43DBB">
            <w:pPr>
              <w:spacing w:after="0" w:line="240" w:lineRule="auto"/>
              <w:rPr>
                <w:rFonts w:ascii="Times New Roman" w:hAnsi="Times New Roman" w:cs="Times New Roman"/>
                <w:sz w:val="20"/>
                <w:szCs w:val="20"/>
              </w:rPr>
            </w:pPr>
          </w:p>
        </w:tc>
      </w:tr>
      <w:tr w:rsidR="00CB62EA" w:rsidRPr="003F0F10" w14:paraId="2FD41C5E" w14:textId="77777777" w:rsidTr="00B43DBB">
        <w:tc>
          <w:tcPr>
            <w:tcW w:w="4586" w:type="dxa"/>
            <w:tcBorders>
              <w:top w:val="single" w:sz="4" w:space="0" w:color="000000"/>
              <w:left w:val="single" w:sz="4" w:space="0" w:color="000000"/>
              <w:bottom w:val="single" w:sz="4" w:space="0" w:color="000000"/>
            </w:tcBorders>
          </w:tcPr>
          <w:p w14:paraId="22C8DBD4" w14:textId="77777777" w:rsidR="00CB62EA" w:rsidRPr="003F0F10" w:rsidRDefault="00CB62EA" w:rsidP="00B43DBB">
            <w:pPr>
              <w:spacing w:after="0" w:line="240" w:lineRule="auto"/>
              <w:rPr>
                <w:rFonts w:ascii="Times New Roman" w:hAnsi="Times New Roman" w:cs="Times New Roman"/>
                <w:b/>
                <w:sz w:val="20"/>
                <w:szCs w:val="20"/>
              </w:rPr>
            </w:pPr>
            <w:r w:rsidRPr="003F0F10">
              <w:rPr>
                <w:rFonts w:ascii="Times New Roman" w:hAnsi="Times New Roman" w:cs="Times New Roman"/>
                <w:sz w:val="20"/>
                <w:szCs w:val="20"/>
              </w:rPr>
              <w:t>12. Срок, месяцев</w:t>
            </w:r>
          </w:p>
        </w:tc>
        <w:tc>
          <w:tcPr>
            <w:tcW w:w="5499" w:type="dxa"/>
            <w:tcBorders>
              <w:top w:val="single" w:sz="4" w:space="0" w:color="000000"/>
              <w:left w:val="single" w:sz="4" w:space="0" w:color="000000"/>
              <w:bottom w:val="single" w:sz="4" w:space="0" w:color="000000"/>
            </w:tcBorders>
          </w:tcPr>
          <w:p w14:paraId="0EA607CB" w14:textId="7D9C3E68" w:rsidR="00CB62EA" w:rsidRPr="003F0F10" w:rsidRDefault="00CB62EA" w:rsidP="00B43DBB">
            <w:pPr>
              <w:spacing w:after="0" w:line="240" w:lineRule="auto"/>
              <w:jc w:val="center"/>
              <w:rPr>
                <w:rFonts w:ascii="Times New Roman" w:hAnsi="Times New Roman" w:cs="Times New Roman"/>
                <w:sz w:val="20"/>
                <w:szCs w:val="20"/>
                <w:lang w:val="en-US"/>
              </w:rPr>
            </w:pPr>
          </w:p>
        </w:tc>
        <w:tc>
          <w:tcPr>
            <w:tcW w:w="5416" w:type="dxa"/>
            <w:tcBorders>
              <w:top w:val="single" w:sz="4" w:space="0" w:color="000000"/>
              <w:left w:val="single" w:sz="4" w:space="0" w:color="000000"/>
              <w:bottom w:val="single" w:sz="4" w:space="0" w:color="000000"/>
              <w:right w:val="single" w:sz="4" w:space="0" w:color="000000"/>
            </w:tcBorders>
          </w:tcPr>
          <w:p w14:paraId="1285BDEE" w14:textId="77777777" w:rsidR="00CB62EA" w:rsidRPr="003F0F10" w:rsidRDefault="00CB62EA" w:rsidP="00B43DBB">
            <w:pPr>
              <w:snapToGrid w:val="0"/>
              <w:spacing w:after="0" w:line="240" w:lineRule="auto"/>
              <w:rPr>
                <w:rFonts w:ascii="Times New Roman" w:hAnsi="Times New Roman" w:cs="Times New Roman"/>
                <w:sz w:val="20"/>
                <w:szCs w:val="20"/>
              </w:rPr>
            </w:pPr>
          </w:p>
        </w:tc>
      </w:tr>
      <w:tr w:rsidR="00CB62EA" w:rsidRPr="003F0F10" w14:paraId="38EC041D" w14:textId="77777777" w:rsidTr="00B43DBB">
        <w:trPr>
          <w:trHeight w:val="244"/>
        </w:trPr>
        <w:tc>
          <w:tcPr>
            <w:tcW w:w="4586" w:type="dxa"/>
            <w:tcBorders>
              <w:top w:val="single" w:sz="4" w:space="0" w:color="000000"/>
              <w:left w:val="single" w:sz="4" w:space="0" w:color="000000"/>
              <w:bottom w:val="single" w:sz="4" w:space="0" w:color="000000"/>
            </w:tcBorders>
          </w:tcPr>
          <w:p w14:paraId="775111DE" w14:textId="77777777" w:rsidR="00CB62EA" w:rsidRPr="003F0F10" w:rsidRDefault="00CB62EA" w:rsidP="00B43DBB">
            <w:pPr>
              <w:spacing w:after="0" w:line="240" w:lineRule="auto"/>
              <w:rPr>
                <w:rFonts w:ascii="Times New Roman" w:hAnsi="Times New Roman" w:cs="Times New Roman"/>
                <w:b/>
                <w:sz w:val="20"/>
                <w:szCs w:val="20"/>
              </w:rPr>
            </w:pPr>
            <w:r w:rsidRPr="003F0F10">
              <w:rPr>
                <w:rFonts w:ascii="Times New Roman" w:hAnsi="Times New Roman" w:cs="Times New Roman"/>
                <w:sz w:val="20"/>
                <w:szCs w:val="20"/>
              </w:rPr>
              <w:t>13. Процентная ставка, %</w:t>
            </w:r>
          </w:p>
        </w:tc>
        <w:tc>
          <w:tcPr>
            <w:tcW w:w="5499" w:type="dxa"/>
            <w:tcBorders>
              <w:top w:val="single" w:sz="4" w:space="0" w:color="000000"/>
              <w:left w:val="single" w:sz="4" w:space="0" w:color="000000"/>
              <w:bottom w:val="single" w:sz="4" w:space="0" w:color="000000"/>
            </w:tcBorders>
          </w:tcPr>
          <w:p w14:paraId="7C277C0A" w14:textId="6E131876" w:rsidR="00CB62EA" w:rsidRPr="00D97A11" w:rsidRDefault="00CB62EA" w:rsidP="00B43DBB">
            <w:pPr>
              <w:spacing w:after="0" w:line="240" w:lineRule="auto"/>
              <w:jc w:val="center"/>
              <w:rPr>
                <w:rFonts w:ascii="Times New Roman" w:hAnsi="Times New Roman" w:cs="Times New Roman"/>
                <w:sz w:val="20"/>
                <w:szCs w:val="20"/>
              </w:rPr>
            </w:pPr>
          </w:p>
        </w:tc>
        <w:tc>
          <w:tcPr>
            <w:tcW w:w="5416" w:type="dxa"/>
            <w:tcBorders>
              <w:top w:val="single" w:sz="4" w:space="0" w:color="000000"/>
              <w:left w:val="single" w:sz="4" w:space="0" w:color="000000"/>
              <w:bottom w:val="single" w:sz="4" w:space="0" w:color="000000"/>
              <w:right w:val="single" w:sz="4" w:space="0" w:color="000000"/>
            </w:tcBorders>
          </w:tcPr>
          <w:p w14:paraId="11CE785B" w14:textId="77777777" w:rsidR="00CB62EA" w:rsidRPr="003F0F10" w:rsidRDefault="00CB62EA" w:rsidP="00B43DBB">
            <w:pPr>
              <w:snapToGrid w:val="0"/>
              <w:spacing w:after="0" w:line="240" w:lineRule="auto"/>
              <w:rPr>
                <w:rFonts w:ascii="Times New Roman" w:hAnsi="Times New Roman" w:cs="Times New Roman"/>
                <w:sz w:val="20"/>
                <w:szCs w:val="20"/>
              </w:rPr>
            </w:pPr>
          </w:p>
        </w:tc>
      </w:tr>
      <w:tr w:rsidR="00CB62EA" w:rsidRPr="003F0F10" w14:paraId="687D75D0" w14:textId="77777777" w:rsidTr="00B43DBB">
        <w:trPr>
          <w:trHeight w:val="669"/>
        </w:trPr>
        <w:tc>
          <w:tcPr>
            <w:tcW w:w="4586" w:type="dxa"/>
            <w:tcBorders>
              <w:top w:val="single" w:sz="4" w:space="0" w:color="000000"/>
              <w:left w:val="single" w:sz="4" w:space="0" w:color="000000"/>
              <w:bottom w:val="single" w:sz="4" w:space="0" w:color="000000"/>
            </w:tcBorders>
          </w:tcPr>
          <w:p w14:paraId="5166AA32" w14:textId="77777777" w:rsidR="00CB62EA" w:rsidRPr="003F0F10" w:rsidRDefault="00CB62EA" w:rsidP="00B43DBB">
            <w:pPr>
              <w:spacing w:after="0" w:line="240" w:lineRule="auto"/>
              <w:jc w:val="both"/>
              <w:rPr>
                <w:rFonts w:ascii="Times New Roman" w:hAnsi="Times New Roman" w:cs="Times New Roman"/>
                <w:b/>
                <w:sz w:val="20"/>
                <w:szCs w:val="20"/>
              </w:rPr>
            </w:pPr>
            <w:r w:rsidRPr="003F0F10">
              <w:rPr>
                <w:rFonts w:ascii="Times New Roman" w:hAnsi="Times New Roman" w:cs="Times New Roman"/>
                <w:sz w:val="20"/>
                <w:szCs w:val="20"/>
              </w:rPr>
              <w:t>14. Сумма необходимого обеспечения по требованию финансовой организации всего, руб., в т.ч:</w:t>
            </w:r>
          </w:p>
        </w:tc>
        <w:tc>
          <w:tcPr>
            <w:tcW w:w="5499" w:type="dxa"/>
            <w:tcBorders>
              <w:top w:val="single" w:sz="4" w:space="0" w:color="000000"/>
              <w:left w:val="single" w:sz="4" w:space="0" w:color="000000"/>
              <w:bottom w:val="single" w:sz="4" w:space="0" w:color="000000"/>
            </w:tcBorders>
          </w:tcPr>
          <w:p w14:paraId="6A9C1BF3" w14:textId="77777777" w:rsidR="00CB62EA" w:rsidRPr="006563FD" w:rsidRDefault="00CB62EA" w:rsidP="00B43DBB">
            <w:pPr>
              <w:spacing w:after="0" w:line="240" w:lineRule="auto"/>
              <w:jc w:val="center"/>
              <w:rPr>
                <w:rFonts w:ascii="Times New Roman" w:hAnsi="Times New Roman" w:cs="Times New Roman"/>
                <w:sz w:val="20"/>
                <w:szCs w:val="20"/>
              </w:rPr>
            </w:pPr>
          </w:p>
        </w:tc>
        <w:tc>
          <w:tcPr>
            <w:tcW w:w="5416" w:type="dxa"/>
            <w:tcBorders>
              <w:top w:val="single" w:sz="4" w:space="0" w:color="000000"/>
              <w:left w:val="single" w:sz="4" w:space="0" w:color="000000"/>
              <w:bottom w:val="single" w:sz="4" w:space="0" w:color="000000"/>
              <w:right w:val="single" w:sz="4" w:space="0" w:color="000000"/>
            </w:tcBorders>
          </w:tcPr>
          <w:p w14:paraId="01E926AD" w14:textId="77777777" w:rsidR="00CB62EA" w:rsidRPr="003F0F10" w:rsidRDefault="00CB62EA" w:rsidP="00B43DBB">
            <w:pPr>
              <w:snapToGrid w:val="0"/>
              <w:spacing w:after="0" w:line="240" w:lineRule="auto"/>
              <w:jc w:val="both"/>
              <w:rPr>
                <w:rFonts w:ascii="Times New Roman" w:hAnsi="Times New Roman" w:cs="Times New Roman"/>
                <w:sz w:val="20"/>
                <w:szCs w:val="20"/>
              </w:rPr>
            </w:pPr>
          </w:p>
        </w:tc>
      </w:tr>
      <w:tr w:rsidR="00CB62EA" w:rsidRPr="003F0F10" w14:paraId="7743E2DD" w14:textId="77777777" w:rsidTr="00B43DBB">
        <w:tc>
          <w:tcPr>
            <w:tcW w:w="4586" w:type="dxa"/>
            <w:tcBorders>
              <w:top w:val="single" w:sz="4" w:space="0" w:color="000000"/>
              <w:left w:val="single" w:sz="4" w:space="0" w:color="000000"/>
              <w:bottom w:val="single" w:sz="4" w:space="0" w:color="000000"/>
            </w:tcBorders>
          </w:tcPr>
          <w:p w14:paraId="301DAAE5" w14:textId="77777777" w:rsidR="00CB62EA" w:rsidRPr="003F0F10" w:rsidRDefault="00CB62EA" w:rsidP="00B43DBB">
            <w:pPr>
              <w:spacing w:after="0" w:line="240" w:lineRule="auto"/>
              <w:rPr>
                <w:rFonts w:ascii="Times New Roman" w:hAnsi="Times New Roman" w:cs="Times New Roman"/>
                <w:sz w:val="20"/>
                <w:szCs w:val="20"/>
              </w:rPr>
            </w:pPr>
            <w:r w:rsidRPr="003F0F10">
              <w:rPr>
                <w:rFonts w:ascii="Times New Roman" w:hAnsi="Times New Roman" w:cs="Times New Roman"/>
                <w:sz w:val="20"/>
                <w:szCs w:val="20"/>
              </w:rPr>
              <w:t>14.1. Собственные средства Заемщика, сумма руб.</w:t>
            </w:r>
          </w:p>
        </w:tc>
        <w:tc>
          <w:tcPr>
            <w:tcW w:w="5499" w:type="dxa"/>
            <w:tcBorders>
              <w:top w:val="single" w:sz="4" w:space="0" w:color="000000"/>
              <w:left w:val="single" w:sz="4" w:space="0" w:color="000000"/>
              <w:bottom w:val="single" w:sz="4" w:space="0" w:color="000000"/>
            </w:tcBorders>
          </w:tcPr>
          <w:p w14:paraId="7D31E71C" w14:textId="77777777" w:rsidR="00CB62EA" w:rsidRPr="003F0F10" w:rsidRDefault="00CB62EA" w:rsidP="00B43DBB">
            <w:pPr>
              <w:spacing w:after="0" w:line="240" w:lineRule="auto"/>
              <w:rPr>
                <w:rFonts w:ascii="Times New Roman" w:hAnsi="Times New Roman" w:cs="Times New Roman"/>
                <w:sz w:val="20"/>
                <w:szCs w:val="20"/>
                <w:lang w:val="en-US"/>
              </w:rPr>
            </w:pPr>
            <w:r w:rsidRPr="003F0F10">
              <w:rPr>
                <w:rFonts w:ascii="Times New Roman" w:hAnsi="Times New Roman" w:cs="Times New Roman"/>
                <w:sz w:val="20"/>
                <w:szCs w:val="20"/>
                <w:lang w:val="en-US"/>
              </w:rPr>
              <w:t>-</w:t>
            </w:r>
          </w:p>
        </w:tc>
        <w:tc>
          <w:tcPr>
            <w:tcW w:w="5416" w:type="dxa"/>
            <w:tcBorders>
              <w:top w:val="single" w:sz="4" w:space="0" w:color="000000"/>
              <w:left w:val="single" w:sz="4" w:space="0" w:color="000000"/>
              <w:bottom w:val="single" w:sz="4" w:space="0" w:color="000000"/>
              <w:right w:val="single" w:sz="4" w:space="0" w:color="000000"/>
            </w:tcBorders>
          </w:tcPr>
          <w:p w14:paraId="7E7C07CB" w14:textId="77777777" w:rsidR="00CB62EA" w:rsidRPr="003F0F10" w:rsidRDefault="00CB62EA" w:rsidP="00B43DBB">
            <w:pPr>
              <w:spacing w:after="0" w:line="240" w:lineRule="auto"/>
              <w:jc w:val="both"/>
              <w:rPr>
                <w:rFonts w:ascii="Times New Roman" w:hAnsi="Times New Roman" w:cs="Times New Roman"/>
                <w:iCs/>
                <w:sz w:val="20"/>
                <w:szCs w:val="20"/>
              </w:rPr>
            </w:pPr>
          </w:p>
        </w:tc>
      </w:tr>
      <w:tr w:rsidR="00CB62EA" w:rsidRPr="003F0F10" w14:paraId="783E0A49" w14:textId="77777777" w:rsidTr="00B43DBB">
        <w:tc>
          <w:tcPr>
            <w:tcW w:w="4586" w:type="dxa"/>
            <w:tcBorders>
              <w:top w:val="single" w:sz="4" w:space="0" w:color="000000"/>
              <w:left w:val="single" w:sz="4" w:space="0" w:color="000000"/>
              <w:bottom w:val="single" w:sz="4" w:space="0" w:color="000000"/>
            </w:tcBorders>
          </w:tcPr>
          <w:p w14:paraId="02633CB0" w14:textId="77777777" w:rsidR="00CB62EA" w:rsidRPr="003F0F10" w:rsidRDefault="00CB62EA" w:rsidP="00B43DBB">
            <w:pPr>
              <w:spacing w:after="0" w:line="240" w:lineRule="auto"/>
              <w:rPr>
                <w:rFonts w:ascii="Times New Roman" w:hAnsi="Times New Roman" w:cs="Times New Roman"/>
                <w:sz w:val="20"/>
                <w:szCs w:val="20"/>
              </w:rPr>
            </w:pPr>
            <w:r w:rsidRPr="003F0F10">
              <w:rPr>
                <w:rFonts w:ascii="Times New Roman" w:hAnsi="Times New Roman" w:cs="Times New Roman"/>
                <w:sz w:val="20"/>
                <w:szCs w:val="20"/>
              </w:rPr>
              <w:t>14.2. Поручительство фонда сумма, руб.</w:t>
            </w:r>
          </w:p>
        </w:tc>
        <w:tc>
          <w:tcPr>
            <w:tcW w:w="5499" w:type="dxa"/>
            <w:tcBorders>
              <w:top w:val="single" w:sz="4" w:space="0" w:color="000000"/>
              <w:left w:val="single" w:sz="4" w:space="0" w:color="000000"/>
              <w:bottom w:val="single" w:sz="4" w:space="0" w:color="000000"/>
            </w:tcBorders>
          </w:tcPr>
          <w:p w14:paraId="341BDDEA" w14:textId="6D9E4A4B" w:rsidR="00CB62EA" w:rsidRPr="003F0F10" w:rsidRDefault="00CB62EA" w:rsidP="00B43DBB">
            <w:pPr>
              <w:spacing w:after="0" w:line="240" w:lineRule="auto"/>
              <w:jc w:val="center"/>
              <w:rPr>
                <w:rFonts w:ascii="Times New Roman" w:hAnsi="Times New Roman" w:cs="Times New Roman"/>
                <w:b/>
                <w:sz w:val="20"/>
                <w:szCs w:val="20"/>
                <w:lang w:val="en-US"/>
              </w:rPr>
            </w:pPr>
          </w:p>
        </w:tc>
        <w:tc>
          <w:tcPr>
            <w:tcW w:w="5416" w:type="dxa"/>
            <w:tcBorders>
              <w:top w:val="single" w:sz="4" w:space="0" w:color="000000"/>
              <w:left w:val="single" w:sz="4" w:space="0" w:color="000000"/>
              <w:bottom w:val="single" w:sz="4" w:space="0" w:color="000000"/>
              <w:right w:val="single" w:sz="4" w:space="0" w:color="000000"/>
            </w:tcBorders>
          </w:tcPr>
          <w:p w14:paraId="2C1D39C5" w14:textId="77777777" w:rsidR="00CB62EA" w:rsidRPr="003F0F10" w:rsidRDefault="00CB62EA" w:rsidP="00B43DBB">
            <w:pPr>
              <w:snapToGrid w:val="0"/>
              <w:spacing w:after="0" w:line="240" w:lineRule="auto"/>
              <w:rPr>
                <w:rFonts w:ascii="Times New Roman" w:hAnsi="Times New Roman" w:cs="Times New Roman"/>
                <w:sz w:val="20"/>
                <w:szCs w:val="20"/>
              </w:rPr>
            </w:pPr>
          </w:p>
        </w:tc>
      </w:tr>
      <w:tr w:rsidR="00CB62EA" w:rsidRPr="003F0F10" w14:paraId="35B0868D" w14:textId="77777777" w:rsidTr="00B43DBB">
        <w:tc>
          <w:tcPr>
            <w:tcW w:w="4586" w:type="dxa"/>
            <w:tcBorders>
              <w:top w:val="single" w:sz="4" w:space="0" w:color="000000"/>
              <w:left w:val="single" w:sz="4" w:space="0" w:color="000000"/>
              <w:bottom w:val="single" w:sz="4" w:space="0" w:color="000000"/>
            </w:tcBorders>
          </w:tcPr>
          <w:p w14:paraId="7F1D9CE9" w14:textId="77777777" w:rsidR="00CB62EA" w:rsidRPr="003F0F10" w:rsidRDefault="00CB62EA" w:rsidP="00B43DBB">
            <w:pPr>
              <w:spacing w:after="0" w:line="240" w:lineRule="auto"/>
              <w:rPr>
                <w:rFonts w:ascii="Times New Roman" w:hAnsi="Times New Roman" w:cs="Times New Roman"/>
                <w:sz w:val="20"/>
                <w:szCs w:val="20"/>
              </w:rPr>
            </w:pPr>
            <w:r w:rsidRPr="003F0F10">
              <w:rPr>
                <w:rFonts w:ascii="Times New Roman" w:hAnsi="Times New Roman" w:cs="Times New Roman"/>
                <w:sz w:val="20"/>
                <w:szCs w:val="20"/>
              </w:rPr>
              <w:t xml:space="preserve">15. </w:t>
            </w:r>
            <w:proofErr w:type="gramStart"/>
            <w:r w:rsidRPr="003F0F10">
              <w:rPr>
                <w:rFonts w:ascii="Times New Roman" w:hAnsi="Times New Roman" w:cs="Times New Roman"/>
                <w:sz w:val="20"/>
                <w:szCs w:val="20"/>
              </w:rPr>
              <w:t>Цель  финансирования</w:t>
            </w:r>
            <w:proofErr w:type="gramEnd"/>
          </w:p>
        </w:tc>
        <w:tc>
          <w:tcPr>
            <w:tcW w:w="5499" w:type="dxa"/>
            <w:tcBorders>
              <w:top w:val="single" w:sz="4" w:space="0" w:color="000000"/>
              <w:left w:val="single" w:sz="4" w:space="0" w:color="000000"/>
              <w:bottom w:val="single" w:sz="4" w:space="0" w:color="000000"/>
            </w:tcBorders>
          </w:tcPr>
          <w:p w14:paraId="2E19835E" w14:textId="6C9520F2" w:rsidR="00CB62EA" w:rsidRPr="003F0F10" w:rsidRDefault="00CB62EA" w:rsidP="00B43DBB">
            <w:pPr>
              <w:spacing w:after="0" w:line="240" w:lineRule="auto"/>
              <w:jc w:val="center"/>
              <w:rPr>
                <w:rFonts w:ascii="Times New Roman" w:hAnsi="Times New Roman" w:cs="Times New Roman"/>
                <w:sz w:val="20"/>
                <w:szCs w:val="20"/>
              </w:rPr>
            </w:pPr>
          </w:p>
        </w:tc>
        <w:tc>
          <w:tcPr>
            <w:tcW w:w="5416" w:type="dxa"/>
            <w:tcBorders>
              <w:top w:val="single" w:sz="4" w:space="0" w:color="000000"/>
              <w:left w:val="single" w:sz="4" w:space="0" w:color="000000"/>
              <w:bottom w:val="single" w:sz="4" w:space="0" w:color="000000"/>
              <w:right w:val="single" w:sz="4" w:space="0" w:color="000000"/>
            </w:tcBorders>
          </w:tcPr>
          <w:p w14:paraId="23D17635" w14:textId="77777777" w:rsidR="00CB62EA" w:rsidRPr="003F0F10" w:rsidRDefault="00CB62EA" w:rsidP="00B43DBB">
            <w:pPr>
              <w:snapToGrid w:val="0"/>
              <w:spacing w:after="0" w:line="240" w:lineRule="auto"/>
              <w:rPr>
                <w:rFonts w:ascii="Times New Roman" w:hAnsi="Times New Roman" w:cs="Times New Roman"/>
                <w:sz w:val="20"/>
                <w:szCs w:val="20"/>
              </w:rPr>
            </w:pPr>
          </w:p>
        </w:tc>
      </w:tr>
    </w:tbl>
    <w:p w14:paraId="5026AB02" w14:textId="77777777" w:rsidR="00CB62EA" w:rsidRDefault="00CB62EA" w:rsidP="00CB62EA">
      <w:pPr>
        <w:spacing w:after="0" w:line="240" w:lineRule="auto"/>
        <w:rPr>
          <w:rFonts w:ascii="Times New Roman" w:hAnsi="Times New Roman" w:cs="Times New Roman"/>
        </w:rPr>
      </w:pPr>
    </w:p>
    <w:p w14:paraId="767B591E" w14:textId="02724AEE" w:rsidR="00CB62EA" w:rsidRDefault="00CB62EA" w:rsidP="00CB62EA">
      <w:pPr>
        <w:spacing w:after="0" w:line="240" w:lineRule="auto"/>
        <w:rPr>
          <w:rFonts w:ascii="Times New Roman" w:hAnsi="Times New Roman" w:cs="Times New Roman"/>
        </w:rPr>
        <w:sectPr w:rsidR="00CB62EA" w:rsidSect="0073600F">
          <w:pgSz w:w="16838" w:h="11906" w:orient="landscape"/>
          <w:pgMar w:top="567" w:right="851" w:bottom="851" w:left="851" w:header="1077" w:footer="1077" w:gutter="0"/>
          <w:cols w:space="720"/>
          <w:docGrid w:linePitch="360"/>
        </w:sectPr>
      </w:pPr>
      <w:r w:rsidRPr="0073600F">
        <w:rPr>
          <w:rFonts w:ascii="Times New Roman" w:hAnsi="Times New Roman" w:cs="Times New Roman"/>
        </w:rPr>
        <w:t>Дата составления</w:t>
      </w:r>
      <w:r>
        <w:rPr>
          <w:rFonts w:ascii="Times New Roman" w:hAnsi="Times New Roman" w:cs="Times New Roman"/>
        </w:rPr>
        <w:t xml:space="preserve"> «___» ____________ 2023 г.</w:t>
      </w:r>
    </w:p>
    <w:p w14:paraId="3233FE87" w14:textId="77777777" w:rsidR="00120285" w:rsidRPr="00A21C2C" w:rsidRDefault="00120285" w:rsidP="0080770C">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lang w:val="en-US"/>
        </w:rPr>
      </w:pPr>
    </w:p>
    <w:sectPr w:rsidR="00120285" w:rsidRPr="00A21C2C" w:rsidSect="00120285">
      <w:pgSz w:w="11906" w:h="16838"/>
      <w:pgMar w:top="851" w:right="851" w:bottom="851" w:left="1701" w:header="1077"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8C1F" w14:textId="77777777" w:rsidR="00A07E60" w:rsidRDefault="00A07E60">
      <w:pPr>
        <w:spacing w:after="0" w:line="240" w:lineRule="auto"/>
      </w:pPr>
      <w:r>
        <w:separator/>
      </w:r>
    </w:p>
  </w:endnote>
  <w:endnote w:type="continuationSeparator" w:id="0">
    <w:p w14:paraId="0290A0D2" w14:textId="77777777" w:rsidR="00A07E60" w:rsidRDefault="00A0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6219" w14:textId="77777777" w:rsidR="00A21C2C" w:rsidRDefault="00A21C2C" w:rsidP="0099420D">
    <w:pPr>
      <w:pStyle w:val="af5"/>
      <w:rPr>
        <w:b/>
      </w:rPr>
    </w:pPr>
  </w:p>
  <w:p w14:paraId="2C611939" w14:textId="4B67D52A" w:rsidR="00A21C2C" w:rsidRPr="0099420D" w:rsidRDefault="00A21C2C" w:rsidP="0099420D">
    <w:pPr>
      <w:pStyle w:val="af5"/>
      <w:rPr>
        <w:b/>
      </w:rPr>
    </w:pPr>
    <w:r>
      <w:rPr>
        <w:b/>
      </w:rPr>
      <w:t xml:space="preserve">Заемщик ____________      </w:t>
    </w:r>
    <w:r w:rsidR="00A74F11">
      <w:rPr>
        <w:b/>
      </w:rPr>
      <w:t>МФО</w:t>
    </w:r>
    <w:r w:rsidRPr="0099420D">
      <w:rPr>
        <w:b/>
      </w:rPr>
      <w:t xml:space="preserve"> ____________   </w:t>
    </w:r>
    <w:r>
      <w:rPr>
        <w:b/>
      </w:rPr>
      <w:t xml:space="preserve"> </w:t>
    </w:r>
    <w:r w:rsidRPr="0099420D">
      <w:rPr>
        <w:b/>
      </w:rPr>
      <w:t xml:space="preserve">  Поручитель 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EF2D" w14:textId="77777777" w:rsidR="00A21C2C" w:rsidRDefault="00A21C2C" w:rsidP="0099420D">
    <w:pPr>
      <w:pStyle w:val="af5"/>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439F" w14:textId="77777777" w:rsidR="00A07E60" w:rsidRDefault="00A07E60">
      <w:pPr>
        <w:spacing w:after="0" w:line="240" w:lineRule="auto"/>
      </w:pPr>
      <w:r>
        <w:separator/>
      </w:r>
    </w:p>
  </w:footnote>
  <w:footnote w:type="continuationSeparator" w:id="0">
    <w:p w14:paraId="76A9165D" w14:textId="77777777" w:rsidR="00A07E60" w:rsidRDefault="00A07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176BB74"/>
    <w:name w:val="WW8Num2"/>
    <w:lvl w:ilvl="0">
      <w:start w:val="1"/>
      <w:numFmt w:val="decimal"/>
      <w:lvlText w:val="%1."/>
      <w:lvlJc w:val="left"/>
      <w:pPr>
        <w:tabs>
          <w:tab w:val="num" w:pos="0"/>
        </w:tabs>
        <w:ind w:left="720" w:hanging="360"/>
      </w:pPr>
      <w:rPr>
        <w:rFonts w:cs="Times New Roman"/>
        <w:b/>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922C23"/>
    <w:multiLevelType w:val="hybridMultilevel"/>
    <w:tmpl w:val="036C7F2C"/>
    <w:lvl w:ilvl="0" w:tplc="4818398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4653374">
    <w:abstractNumId w:val="0"/>
  </w:num>
  <w:num w:numId="2" w16cid:durableId="1837110243">
    <w:abstractNumId w:val="1"/>
  </w:num>
  <w:num w:numId="3" w16cid:durableId="418067511">
    <w:abstractNumId w:val="2"/>
  </w:num>
  <w:num w:numId="4" w16cid:durableId="1711569635">
    <w:abstractNumId w:val="3"/>
  </w:num>
  <w:num w:numId="5" w16cid:durableId="518467441">
    <w:abstractNumId w:val="4"/>
  </w:num>
  <w:num w:numId="6" w16cid:durableId="830871167">
    <w:abstractNumId w:val="5"/>
  </w:num>
  <w:num w:numId="7" w16cid:durableId="421878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9347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21"/>
    <w:rsid w:val="00010605"/>
    <w:rsid w:val="00020545"/>
    <w:rsid w:val="00060922"/>
    <w:rsid w:val="00063934"/>
    <w:rsid w:val="0010742F"/>
    <w:rsid w:val="00120285"/>
    <w:rsid w:val="00126949"/>
    <w:rsid w:val="00135275"/>
    <w:rsid w:val="001935C2"/>
    <w:rsid w:val="001C0C9C"/>
    <w:rsid w:val="001F6655"/>
    <w:rsid w:val="002404DE"/>
    <w:rsid w:val="0025081A"/>
    <w:rsid w:val="00270786"/>
    <w:rsid w:val="002F55F8"/>
    <w:rsid w:val="00304B21"/>
    <w:rsid w:val="00304F25"/>
    <w:rsid w:val="0030551D"/>
    <w:rsid w:val="00307005"/>
    <w:rsid w:val="003571F9"/>
    <w:rsid w:val="00383C36"/>
    <w:rsid w:val="003950D9"/>
    <w:rsid w:val="003C2391"/>
    <w:rsid w:val="003C4CF8"/>
    <w:rsid w:val="003F449D"/>
    <w:rsid w:val="0041367B"/>
    <w:rsid w:val="004318D3"/>
    <w:rsid w:val="00444C7C"/>
    <w:rsid w:val="00464C10"/>
    <w:rsid w:val="00495325"/>
    <w:rsid w:val="004E5947"/>
    <w:rsid w:val="004F0792"/>
    <w:rsid w:val="00500A4F"/>
    <w:rsid w:val="00517664"/>
    <w:rsid w:val="005201B1"/>
    <w:rsid w:val="005349F4"/>
    <w:rsid w:val="00543B83"/>
    <w:rsid w:val="005456B9"/>
    <w:rsid w:val="00556464"/>
    <w:rsid w:val="005803C1"/>
    <w:rsid w:val="00584DC1"/>
    <w:rsid w:val="00586383"/>
    <w:rsid w:val="005A1220"/>
    <w:rsid w:val="005B5FAC"/>
    <w:rsid w:val="0060620F"/>
    <w:rsid w:val="0063609C"/>
    <w:rsid w:val="006813CA"/>
    <w:rsid w:val="006D3A4F"/>
    <w:rsid w:val="0074261D"/>
    <w:rsid w:val="00777008"/>
    <w:rsid w:val="007B1349"/>
    <w:rsid w:val="007E64B0"/>
    <w:rsid w:val="008058C3"/>
    <w:rsid w:val="0080770C"/>
    <w:rsid w:val="00821B8B"/>
    <w:rsid w:val="0084474F"/>
    <w:rsid w:val="008C5413"/>
    <w:rsid w:val="008F0AA2"/>
    <w:rsid w:val="0094376A"/>
    <w:rsid w:val="00A07E60"/>
    <w:rsid w:val="00A12367"/>
    <w:rsid w:val="00A21C2C"/>
    <w:rsid w:val="00A74F11"/>
    <w:rsid w:val="00AC7074"/>
    <w:rsid w:val="00AD0267"/>
    <w:rsid w:val="00AE0F68"/>
    <w:rsid w:val="00AF15C2"/>
    <w:rsid w:val="00B154A2"/>
    <w:rsid w:val="00B75DED"/>
    <w:rsid w:val="00BA2644"/>
    <w:rsid w:val="00C035DB"/>
    <w:rsid w:val="00C4242A"/>
    <w:rsid w:val="00C5143B"/>
    <w:rsid w:val="00CB62EA"/>
    <w:rsid w:val="00CD1D79"/>
    <w:rsid w:val="00CD2CEE"/>
    <w:rsid w:val="00D9676C"/>
    <w:rsid w:val="00E06F6D"/>
    <w:rsid w:val="00E243DC"/>
    <w:rsid w:val="00E265A0"/>
    <w:rsid w:val="00E2799E"/>
    <w:rsid w:val="00E6005E"/>
    <w:rsid w:val="00EC5174"/>
    <w:rsid w:val="00F2132E"/>
    <w:rsid w:val="00F66237"/>
    <w:rsid w:val="00FD4B62"/>
    <w:rsid w:val="00FE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AE2918"/>
  <w15:chartTrackingRefBased/>
  <w15:docId w15:val="{A9F193D9-CDAB-42C9-8489-14747AC9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70C"/>
    <w:pPr>
      <w:spacing w:after="200" w:line="276" w:lineRule="auto"/>
    </w:pPr>
    <w:rPr>
      <w:rFonts w:eastAsiaTheme="minorEastAsia"/>
      <w:kern w:val="0"/>
      <w:lang w:eastAsia="ru-RU"/>
      <w14:ligatures w14:val="none"/>
    </w:rPr>
  </w:style>
  <w:style w:type="paragraph" w:styleId="1">
    <w:name w:val="heading 1"/>
    <w:basedOn w:val="a"/>
    <w:next w:val="a"/>
    <w:link w:val="10"/>
    <w:qFormat/>
    <w:rsid w:val="0080770C"/>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80770C"/>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70C"/>
    <w:rPr>
      <w:rFonts w:ascii="Cambria" w:eastAsia="Times New Roman" w:hAnsi="Cambria" w:cs="Cambria"/>
      <w:b/>
      <w:bCs/>
      <w:kern w:val="1"/>
      <w:sz w:val="32"/>
      <w:szCs w:val="32"/>
      <w:lang w:eastAsia="ar-SA"/>
      <w14:ligatures w14:val="none"/>
    </w:rPr>
  </w:style>
  <w:style w:type="character" w:customStyle="1" w:styleId="20">
    <w:name w:val="Заголовок 2 Знак"/>
    <w:basedOn w:val="a0"/>
    <w:link w:val="2"/>
    <w:rsid w:val="0080770C"/>
    <w:rPr>
      <w:rFonts w:ascii="Arial" w:eastAsia="Times New Roman" w:hAnsi="Arial" w:cs="Arial"/>
      <w:b/>
      <w:bCs/>
      <w:i/>
      <w:iCs/>
      <w:kern w:val="0"/>
      <w:sz w:val="28"/>
      <w:szCs w:val="28"/>
      <w:lang w:eastAsia="ar-SA"/>
      <w14:ligatures w14:val="none"/>
    </w:rPr>
  </w:style>
  <w:style w:type="character" w:customStyle="1" w:styleId="WW8Num2z0">
    <w:name w:val="WW8Num2z0"/>
    <w:rsid w:val="0080770C"/>
    <w:rPr>
      <w:rFonts w:cs="Times New Roman"/>
    </w:rPr>
  </w:style>
  <w:style w:type="character" w:customStyle="1" w:styleId="WW8Num1z0">
    <w:name w:val="WW8Num1z0"/>
    <w:rsid w:val="0080770C"/>
    <w:rPr>
      <w:rFonts w:cs="Times New Roman"/>
    </w:rPr>
  </w:style>
  <w:style w:type="character" w:customStyle="1" w:styleId="11">
    <w:name w:val="Основной шрифт абзаца1"/>
    <w:rsid w:val="0080770C"/>
  </w:style>
  <w:style w:type="character" w:customStyle="1" w:styleId="Heading1Char">
    <w:name w:val="Heading 1 Char"/>
    <w:basedOn w:val="11"/>
    <w:rsid w:val="0080770C"/>
    <w:rPr>
      <w:rFonts w:ascii="Cambria" w:hAnsi="Cambria" w:cs="Cambria"/>
      <w:b/>
      <w:bCs/>
      <w:kern w:val="1"/>
      <w:sz w:val="32"/>
      <w:szCs w:val="32"/>
      <w:lang w:val="ru-RU" w:eastAsia="ar-SA" w:bidi="ar-SA"/>
    </w:rPr>
  </w:style>
  <w:style w:type="character" w:customStyle="1" w:styleId="HTMLPreformattedChar">
    <w:name w:val="HTML Preformatted Char"/>
    <w:basedOn w:val="11"/>
    <w:rsid w:val="0080770C"/>
    <w:rPr>
      <w:rFonts w:ascii="Arial Unicode MS" w:eastAsia="Arial Unicode MS" w:hAnsi="Arial Unicode MS" w:cs="Arial Unicode MS"/>
      <w:lang w:val="ru-RU" w:eastAsia="ar-SA" w:bidi="ar-SA"/>
    </w:rPr>
  </w:style>
  <w:style w:type="character" w:customStyle="1" w:styleId="BodyText2Char">
    <w:name w:val="Body Text 2 Char"/>
    <w:basedOn w:val="11"/>
    <w:rsid w:val="0080770C"/>
    <w:rPr>
      <w:sz w:val="26"/>
      <w:szCs w:val="26"/>
      <w:lang w:val="ru-RU" w:eastAsia="ar-SA" w:bidi="ar-SA"/>
    </w:rPr>
  </w:style>
  <w:style w:type="character" w:customStyle="1" w:styleId="BodyTextIndent3Char">
    <w:name w:val="Body Text Indent 3 Char"/>
    <w:basedOn w:val="11"/>
    <w:rsid w:val="0080770C"/>
    <w:rPr>
      <w:sz w:val="16"/>
      <w:szCs w:val="16"/>
      <w:lang w:val="ru-RU" w:eastAsia="ar-SA" w:bidi="ar-SA"/>
    </w:rPr>
  </w:style>
  <w:style w:type="character" w:customStyle="1" w:styleId="12">
    <w:name w:val="Знак примечания1"/>
    <w:basedOn w:val="11"/>
    <w:rsid w:val="0080770C"/>
    <w:rPr>
      <w:rFonts w:cs="Times New Roman"/>
      <w:sz w:val="16"/>
      <w:szCs w:val="16"/>
    </w:rPr>
  </w:style>
  <w:style w:type="character" w:customStyle="1" w:styleId="CommentTextChar">
    <w:name w:val="Comment Text Char"/>
    <w:basedOn w:val="11"/>
    <w:rsid w:val="0080770C"/>
    <w:rPr>
      <w:lang w:val="ru-RU" w:eastAsia="ar-SA" w:bidi="ar-SA"/>
    </w:rPr>
  </w:style>
  <w:style w:type="character" w:customStyle="1" w:styleId="CommentSubjectChar">
    <w:name w:val="Comment Subject Char"/>
    <w:basedOn w:val="CommentTextChar"/>
    <w:rsid w:val="0080770C"/>
    <w:rPr>
      <w:b/>
      <w:bCs/>
      <w:lang w:val="ru-RU" w:eastAsia="ar-SA" w:bidi="ar-SA"/>
    </w:rPr>
  </w:style>
  <w:style w:type="character" w:customStyle="1" w:styleId="BalloonTextChar">
    <w:name w:val="Balloon Text Char"/>
    <w:basedOn w:val="11"/>
    <w:rsid w:val="0080770C"/>
    <w:rPr>
      <w:rFonts w:ascii="Tahoma" w:hAnsi="Tahoma" w:cs="Tahoma"/>
      <w:sz w:val="16"/>
      <w:szCs w:val="16"/>
      <w:lang w:val="ru-RU" w:eastAsia="ar-SA" w:bidi="ar-SA"/>
    </w:rPr>
  </w:style>
  <w:style w:type="character" w:customStyle="1" w:styleId="8">
    <w:name w:val="Знак Знак8"/>
    <w:basedOn w:val="11"/>
    <w:rsid w:val="0080770C"/>
    <w:rPr>
      <w:rFonts w:ascii="Arial" w:hAnsi="Arial" w:cs="Arial"/>
      <w:b/>
      <w:bCs/>
      <w:i/>
      <w:iCs/>
      <w:sz w:val="28"/>
      <w:szCs w:val="28"/>
      <w:lang w:val="ru-RU" w:eastAsia="ar-SA" w:bidi="ar-SA"/>
    </w:rPr>
  </w:style>
  <w:style w:type="character" w:styleId="a3">
    <w:name w:val="page number"/>
    <w:basedOn w:val="11"/>
    <w:rsid w:val="0080770C"/>
  </w:style>
  <w:style w:type="character" w:styleId="a4">
    <w:name w:val="Strong"/>
    <w:basedOn w:val="11"/>
    <w:qFormat/>
    <w:rsid w:val="0080770C"/>
    <w:rPr>
      <w:b/>
      <w:bCs/>
    </w:rPr>
  </w:style>
  <w:style w:type="character" w:customStyle="1" w:styleId="a5">
    <w:name w:val="Маркеры списка"/>
    <w:rsid w:val="0080770C"/>
    <w:rPr>
      <w:rFonts w:ascii="OpenSymbol" w:eastAsia="OpenSymbol" w:hAnsi="OpenSymbol" w:cs="OpenSymbol"/>
    </w:rPr>
  </w:style>
  <w:style w:type="paragraph" w:customStyle="1" w:styleId="13">
    <w:name w:val="Заголовок1"/>
    <w:basedOn w:val="a"/>
    <w:next w:val="a6"/>
    <w:rsid w:val="0080770C"/>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80770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0770C"/>
    <w:rPr>
      <w:rFonts w:ascii="Times New Roman" w:eastAsia="Times New Roman" w:hAnsi="Times New Roman" w:cs="Times New Roman"/>
      <w:kern w:val="0"/>
      <w:sz w:val="24"/>
      <w:szCs w:val="24"/>
      <w:lang w:eastAsia="ar-SA"/>
      <w14:ligatures w14:val="none"/>
    </w:rPr>
  </w:style>
  <w:style w:type="paragraph" w:styleId="a8">
    <w:name w:val="List"/>
    <w:basedOn w:val="a6"/>
    <w:rsid w:val="0080770C"/>
    <w:rPr>
      <w:rFonts w:cs="Mangal"/>
    </w:rPr>
  </w:style>
  <w:style w:type="paragraph" w:customStyle="1" w:styleId="14">
    <w:name w:val="Название1"/>
    <w:basedOn w:val="a"/>
    <w:rsid w:val="0080770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80770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80770C"/>
    <w:pPr>
      <w:widowControl w:val="0"/>
      <w:suppressAutoHyphens/>
      <w:autoSpaceDE w:val="0"/>
      <w:spacing w:after="0" w:line="240" w:lineRule="auto"/>
      <w:ind w:firstLine="720"/>
    </w:pPr>
    <w:rPr>
      <w:rFonts w:ascii="Arial" w:eastAsia="Times New Roman" w:hAnsi="Arial" w:cs="Arial"/>
      <w:kern w:val="0"/>
      <w:sz w:val="20"/>
      <w:szCs w:val="20"/>
      <w:lang w:eastAsia="ar-SA"/>
      <w14:ligatures w14:val="none"/>
    </w:rPr>
  </w:style>
  <w:style w:type="paragraph" w:customStyle="1" w:styleId="ConsNormal">
    <w:name w:val="ConsNormal"/>
    <w:rsid w:val="0080770C"/>
    <w:pPr>
      <w:widowControl w:val="0"/>
      <w:suppressAutoHyphens/>
      <w:autoSpaceDE w:val="0"/>
      <w:spacing w:after="0" w:line="240" w:lineRule="auto"/>
      <w:ind w:right="19772" w:firstLine="720"/>
    </w:pPr>
    <w:rPr>
      <w:rFonts w:ascii="Arial" w:eastAsia="Times New Roman" w:hAnsi="Arial" w:cs="Arial"/>
      <w:kern w:val="0"/>
      <w:sz w:val="18"/>
      <w:szCs w:val="18"/>
      <w:lang w:eastAsia="ar-SA"/>
      <w14:ligatures w14:val="none"/>
    </w:rPr>
  </w:style>
  <w:style w:type="paragraph" w:styleId="HTML">
    <w:name w:val="HTML Preformatted"/>
    <w:basedOn w:val="a"/>
    <w:link w:val="HTML0"/>
    <w:rsid w:val="00807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80770C"/>
    <w:rPr>
      <w:rFonts w:ascii="Arial Unicode MS" w:eastAsia="Arial Unicode MS" w:hAnsi="Arial Unicode MS" w:cs="Arial Unicode MS"/>
      <w:kern w:val="0"/>
      <w:sz w:val="20"/>
      <w:szCs w:val="20"/>
      <w:lang w:eastAsia="ar-SA"/>
      <w14:ligatures w14:val="none"/>
    </w:rPr>
  </w:style>
  <w:style w:type="paragraph" w:customStyle="1" w:styleId="ConsNonformat">
    <w:name w:val="ConsNonformat"/>
    <w:rsid w:val="0080770C"/>
    <w:pPr>
      <w:widowControl w:val="0"/>
      <w:suppressAutoHyphens/>
      <w:autoSpaceDE w:val="0"/>
      <w:spacing w:after="0" w:line="240" w:lineRule="auto"/>
      <w:ind w:right="19772"/>
    </w:pPr>
    <w:rPr>
      <w:rFonts w:ascii="Courier New" w:eastAsia="Times New Roman" w:hAnsi="Courier New" w:cs="Courier New"/>
      <w:kern w:val="0"/>
      <w:sz w:val="18"/>
      <w:szCs w:val="18"/>
      <w:lang w:eastAsia="ar-SA"/>
      <w14:ligatures w14:val="none"/>
    </w:rPr>
  </w:style>
  <w:style w:type="paragraph" w:customStyle="1" w:styleId="21">
    <w:name w:val="Основной текст 21"/>
    <w:basedOn w:val="a"/>
    <w:rsid w:val="0080770C"/>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80770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80770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80770C"/>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80770C"/>
    <w:pPr>
      <w:spacing w:line="240" w:lineRule="auto"/>
    </w:pPr>
    <w:rPr>
      <w:sz w:val="20"/>
      <w:szCs w:val="20"/>
    </w:rPr>
  </w:style>
  <w:style w:type="character" w:customStyle="1" w:styleId="aa">
    <w:name w:val="Текст примечания Знак"/>
    <w:basedOn w:val="a0"/>
    <w:link w:val="a9"/>
    <w:uiPriority w:val="99"/>
    <w:semiHidden/>
    <w:rsid w:val="0080770C"/>
    <w:rPr>
      <w:rFonts w:eastAsiaTheme="minorEastAsia"/>
      <w:kern w:val="0"/>
      <w:sz w:val="20"/>
      <w:szCs w:val="20"/>
      <w:lang w:eastAsia="ru-RU"/>
      <w14:ligatures w14:val="none"/>
    </w:rPr>
  </w:style>
  <w:style w:type="paragraph" w:styleId="ab">
    <w:name w:val="annotation subject"/>
    <w:basedOn w:val="17"/>
    <w:next w:val="17"/>
    <w:link w:val="ac"/>
    <w:rsid w:val="0080770C"/>
    <w:rPr>
      <w:b/>
      <w:bCs/>
    </w:rPr>
  </w:style>
  <w:style w:type="character" w:customStyle="1" w:styleId="ac">
    <w:name w:val="Тема примечания Знак"/>
    <w:basedOn w:val="aa"/>
    <w:link w:val="ab"/>
    <w:rsid w:val="0080770C"/>
    <w:rPr>
      <w:rFonts w:ascii="Times New Roman" w:eastAsia="Times New Roman" w:hAnsi="Times New Roman" w:cs="Times New Roman"/>
      <w:b/>
      <w:bCs/>
      <w:kern w:val="0"/>
      <w:sz w:val="20"/>
      <w:szCs w:val="20"/>
      <w:lang w:eastAsia="ar-SA"/>
      <w14:ligatures w14:val="none"/>
    </w:rPr>
  </w:style>
  <w:style w:type="paragraph" w:styleId="ad">
    <w:name w:val="Balloon Text"/>
    <w:basedOn w:val="a"/>
    <w:link w:val="ae"/>
    <w:rsid w:val="0080770C"/>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0770C"/>
    <w:rPr>
      <w:rFonts w:ascii="Tahoma" w:eastAsia="Times New Roman" w:hAnsi="Tahoma" w:cs="Tahoma"/>
      <w:kern w:val="0"/>
      <w:sz w:val="16"/>
      <w:szCs w:val="16"/>
      <w:lang w:eastAsia="ar-SA"/>
      <w14:ligatures w14:val="none"/>
    </w:rPr>
  </w:style>
  <w:style w:type="paragraph" w:styleId="af">
    <w:name w:val="header"/>
    <w:basedOn w:val="a"/>
    <w:link w:val="af0"/>
    <w:rsid w:val="0080770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80770C"/>
    <w:rPr>
      <w:rFonts w:ascii="Times New Roman" w:eastAsia="Times New Roman" w:hAnsi="Times New Roman" w:cs="Times New Roman"/>
      <w:kern w:val="0"/>
      <w:sz w:val="24"/>
      <w:szCs w:val="24"/>
      <w:lang w:eastAsia="ar-SA"/>
      <w14:ligatures w14:val="none"/>
    </w:rPr>
  </w:style>
  <w:style w:type="paragraph" w:customStyle="1" w:styleId="af1">
    <w:name w:val="Знак"/>
    <w:basedOn w:val="a"/>
    <w:rsid w:val="0080770C"/>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80770C"/>
  </w:style>
  <w:style w:type="paragraph" w:customStyle="1" w:styleId="af3">
    <w:name w:val="Содержимое таблицы"/>
    <w:basedOn w:val="a"/>
    <w:rsid w:val="0080770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80770C"/>
    <w:pPr>
      <w:jc w:val="center"/>
    </w:pPr>
    <w:rPr>
      <w:b/>
      <w:bCs/>
    </w:rPr>
  </w:style>
  <w:style w:type="paragraph" w:styleId="af5">
    <w:name w:val="footer"/>
    <w:basedOn w:val="a"/>
    <w:link w:val="af6"/>
    <w:rsid w:val="0080770C"/>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80770C"/>
    <w:rPr>
      <w:rFonts w:ascii="Times New Roman" w:eastAsia="Times New Roman" w:hAnsi="Times New Roman" w:cs="Times New Roman"/>
      <w:kern w:val="0"/>
      <w:sz w:val="24"/>
      <w:szCs w:val="24"/>
      <w:lang w:eastAsia="ar-SA"/>
      <w14:ligatures w14:val="none"/>
    </w:rPr>
  </w:style>
  <w:style w:type="paragraph" w:styleId="af7">
    <w:name w:val="Title"/>
    <w:basedOn w:val="a"/>
    <w:next w:val="af8"/>
    <w:link w:val="af9"/>
    <w:qFormat/>
    <w:rsid w:val="0080770C"/>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Заголовок Знак"/>
    <w:basedOn w:val="a0"/>
    <w:link w:val="af7"/>
    <w:rsid w:val="0080770C"/>
    <w:rPr>
      <w:rFonts w:ascii="Times New Roman" w:eastAsia="Times New Roman" w:hAnsi="Times New Roman" w:cs="Times New Roman"/>
      <w:b/>
      <w:bCs/>
      <w:kern w:val="0"/>
      <w:sz w:val="32"/>
      <w:szCs w:val="24"/>
      <w:lang w:eastAsia="ar-SA"/>
      <w14:ligatures w14:val="none"/>
    </w:rPr>
  </w:style>
  <w:style w:type="paragraph" w:styleId="afa">
    <w:name w:val="Normal (Web)"/>
    <w:basedOn w:val="a"/>
    <w:rsid w:val="0080770C"/>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80770C"/>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80770C"/>
    <w:rPr>
      <w:rFonts w:ascii="Arial" w:eastAsia="Times New Roman" w:hAnsi="Arial" w:cs="Arial"/>
      <w:kern w:val="0"/>
      <w:sz w:val="24"/>
      <w:szCs w:val="24"/>
      <w:lang w:eastAsia="ar-SA"/>
      <w14:ligatures w14:val="none"/>
    </w:rPr>
  </w:style>
  <w:style w:type="character" w:styleId="afc">
    <w:name w:val="Hyperlink"/>
    <w:rsid w:val="0080770C"/>
    <w:rPr>
      <w:color w:val="000080"/>
      <w:u w:val="single"/>
    </w:rPr>
  </w:style>
  <w:style w:type="paragraph" w:customStyle="1" w:styleId="ConsPlusNonformat">
    <w:name w:val="ConsPlusNonformat"/>
    <w:rsid w:val="0080770C"/>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afd">
    <w:name w:val="List Paragraph"/>
    <w:aliases w:val="Абзац списка для документа"/>
    <w:basedOn w:val="a"/>
    <w:link w:val="afe"/>
    <w:uiPriority w:val="34"/>
    <w:qFormat/>
    <w:rsid w:val="0080770C"/>
    <w:pPr>
      <w:spacing w:after="160" w:line="259" w:lineRule="auto"/>
      <w:ind w:left="720"/>
      <w:contextualSpacing/>
    </w:pPr>
    <w:rPr>
      <w:rFonts w:ascii="Calibri" w:eastAsia="Calibri" w:hAnsi="Calibri" w:cs="Times New Roman"/>
      <w:lang w:eastAsia="en-US"/>
    </w:rPr>
  </w:style>
  <w:style w:type="paragraph" w:styleId="af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0"/>
    <w:unhideWhenUsed/>
    <w:rsid w:val="0080770C"/>
    <w:pPr>
      <w:spacing w:after="0" w:line="240" w:lineRule="auto"/>
    </w:pPr>
    <w:rPr>
      <w:rFonts w:ascii="Calibri" w:eastAsia="Calibri" w:hAnsi="Calibri" w:cs="Calibri"/>
      <w:sz w:val="20"/>
      <w:szCs w:val="20"/>
      <w:lang w:val="en-US" w:eastAsia="en-US"/>
    </w:rPr>
  </w:style>
  <w:style w:type="character" w:customStyle="1" w:styleId="af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f"/>
    <w:rsid w:val="0080770C"/>
    <w:rPr>
      <w:rFonts w:ascii="Calibri" w:eastAsia="Calibri" w:hAnsi="Calibri" w:cs="Calibri"/>
      <w:kern w:val="0"/>
      <w:sz w:val="20"/>
      <w:szCs w:val="20"/>
      <w:lang w:val="en-US"/>
      <w14:ligatures w14:val="none"/>
    </w:rPr>
  </w:style>
  <w:style w:type="character" w:styleId="aff1">
    <w:name w:val="footnote reference"/>
    <w:unhideWhenUsed/>
    <w:rsid w:val="0080770C"/>
    <w:rPr>
      <w:vertAlign w:val="superscript"/>
    </w:rPr>
  </w:style>
  <w:style w:type="paragraph" w:styleId="aff2">
    <w:name w:val="No Spacing"/>
    <w:uiPriority w:val="1"/>
    <w:qFormat/>
    <w:rsid w:val="0080770C"/>
    <w:pPr>
      <w:spacing w:after="0" w:line="240" w:lineRule="auto"/>
      <w:jc w:val="both"/>
    </w:pPr>
    <w:rPr>
      <w:rFonts w:ascii="Calibri" w:eastAsia="Calibri" w:hAnsi="Calibri" w:cs="Times New Roman"/>
      <w:kern w:val="0"/>
      <w14:ligatures w14:val="none"/>
    </w:rPr>
  </w:style>
  <w:style w:type="paragraph" w:styleId="22">
    <w:name w:val="Body Text 2"/>
    <w:basedOn w:val="a"/>
    <w:link w:val="23"/>
    <w:uiPriority w:val="99"/>
    <w:semiHidden/>
    <w:unhideWhenUsed/>
    <w:rsid w:val="0080770C"/>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80770C"/>
    <w:rPr>
      <w:kern w:val="0"/>
      <w14:ligatures w14:val="none"/>
    </w:rPr>
  </w:style>
  <w:style w:type="paragraph" w:styleId="aff3">
    <w:name w:val="Revision"/>
    <w:hidden/>
    <w:uiPriority w:val="99"/>
    <w:semiHidden/>
    <w:rsid w:val="0080770C"/>
    <w:pPr>
      <w:spacing w:after="0" w:line="240" w:lineRule="auto"/>
    </w:pPr>
    <w:rPr>
      <w:rFonts w:eastAsiaTheme="minorEastAsia"/>
      <w:kern w:val="0"/>
      <w:lang w:eastAsia="ru-RU"/>
      <w14:ligatures w14:val="none"/>
    </w:rPr>
  </w:style>
  <w:style w:type="table" w:customStyle="1" w:styleId="18">
    <w:name w:val="Светлая заливка1"/>
    <w:basedOn w:val="a1"/>
    <w:next w:val="aff4"/>
    <w:uiPriority w:val="60"/>
    <w:rsid w:val="0080770C"/>
    <w:pPr>
      <w:spacing w:after="0" w:line="240" w:lineRule="auto"/>
    </w:pPr>
    <w:rPr>
      <w:rFonts w:eastAsia="Calibri"/>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4">
    <w:name w:val="Light Shading"/>
    <w:basedOn w:val="a1"/>
    <w:uiPriority w:val="60"/>
    <w:semiHidden/>
    <w:unhideWhenUsed/>
    <w:rsid w:val="0080770C"/>
    <w:pPr>
      <w:spacing w:after="0" w:line="240" w:lineRule="auto"/>
    </w:pPr>
    <w:rPr>
      <w:rFonts w:eastAsiaTheme="minorEastAsia"/>
      <w:color w:val="000000" w:themeColor="text1" w:themeShade="BF"/>
      <w:kern w:val="0"/>
      <w:lang w:eastAsia="ru-RU"/>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w">
    <w:name w:val="w"/>
    <w:basedOn w:val="a0"/>
    <w:rsid w:val="0080770C"/>
  </w:style>
  <w:style w:type="character" w:styleId="aff5">
    <w:name w:val="annotation reference"/>
    <w:basedOn w:val="a0"/>
    <w:uiPriority w:val="99"/>
    <w:semiHidden/>
    <w:unhideWhenUsed/>
    <w:rsid w:val="0080770C"/>
    <w:rPr>
      <w:sz w:val="16"/>
      <w:szCs w:val="16"/>
    </w:rPr>
  </w:style>
  <w:style w:type="character" w:customStyle="1" w:styleId="afe">
    <w:name w:val="Абзац списка Знак"/>
    <w:aliases w:val="Абзац списка для документа Знак"/>
    <w:link w:val="afd"/>
    <w:uiPriority w:val="34"/>
    <w:locked/>
    <w:rsid w:val="00A21C2C"/>
    <w:rPr>
      <w:rFonts w:ascii="Calibri" w:eastAsia="Calibri" w:hAnsi="Calibri" w:cs="Times New Roman"/>
      <w:kern w:val="0"/>
      <w14:ligatures w14:val="none"/>
    </w:rPr>
  </w:style>
  <w:style w:type="character" w:styleId="aff6">
    <w:name w:val="Unresolved Mention"/>
    <w:basedOn w:val="a0"/>
    <w:uiPriority w:val="99"/>
    <w:semiHidden/>
    <w:unhideWhenUsed/>
    <w:rsid w:val="00A21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4/" TargetMode="External"/><Relationship Id="rId13" Type="http://schemas.openxmlformats.org/officeDocument/2006/relationships/oleObject" Target="embeddings/oleObject1.bin"/><Relationship Id="rId18" Type="http://schemas.openxmlformats.org/officeDocument/2006/relationships/hyperlink" Target="http://www.garantfond.ru/" TargetMode="External"/><Relationship Id="rId3" Type="http://schemas.openxmlformats.org/officeDocument/2006/relationships/settings" Target="settings.xml"/><Relationship Id="rId21" Type="http://schemas.openxmlformats.org/officeDocument/2006/relationships/hyperlink" Target="http://www.pmp.rkursk.ru/" TargetMode="External"/><Relationship Id="rId7" Type="http://schemas.openxmlformats.org/officeDocument/2006/relationships/hyperlink" Target="http://base.garant.ru/12123875/2/" TargetMode="External"/><Relationship Id="rId12" Type="http://schemas.openxmlformats.org/officeDocument/2006/relationships/image" Target="media/image1.wmf"/><Relationship Id="rId17" Type="http://schemas.openxmlformats.org/officeDocument/2006/relationships/hyperlink" Target="http://www.garantfond.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pmp.rkur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021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base.garant.ru/12131264/1/" TargetMode="External"/><Relationship Id="rId19" Type="http://schemas.openxmlformats.org/officeDocument/2006/relationships/hyperlink" Target="http://www.garantfond.ru/" TargetMode="External"/><Relationship Id="rId4" Type="http://schemas.openxmlformats.org/officeDocument/2006/relationships/webSettings" Target="webSettings.xml"/><Relationship Id="rId9" Type="http://schemas.openxmlformats.org/officeDocument/2006/relationships/hyperlink" Target="http://base.garant.ru/10164072/4/" TargetMode="External"/><Relationship Id="rId14" Type="http://schemas.openxmlformats.org/officeDocument/2006/relationships/image" Target="media/image2.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1616</TotalTime>
  <Pages>27</Pages>
  <Words>14864</Words>
  <Characters>84727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 Микрокредитная</dc:creator>
  <cp:keywords/>
  <dc:description/>
  <cp:lastModifiedBy>Компания Микрокредитная</cp:lastModifiedBy>
  <cp:revision>16</cp:revision>
  <cp:lastPrinted>2023-11-23T14:03:00Z</cp:lastPrinted>
  <dcterms:created xsi:type="dcterms:W3CDTF">2023-06-22T08:11:00Z</dcterms:created>
  <dcterms:modified xsi:type="dcterms:W3CDTF">2023-11-23T14:04:00Z</dcterms:modified>
</cp:coreProperties>
</file>